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5F2E33" w:rsidRDefault="00856C35" w:rsidP="007D7CDB">
      <w:pPr>
        <w:pStyle w:val="Heading1"/>
        <w:jc w:val="center"/>
        <w:rPr>
          <w:rFonts w:ascii="Calibri" w:hAnsi="Calibri" w:cs="Calibri"/>
          <w:sz w:val="21"/>
          <w:szCs w:val="21"/>
        </w:rPr>
      </w:pPr>
      <w:r w:rsidRPr="005F2E33">
        <w:rPr>
          <w:rFonts w:ascii="Calibri" w:hAnsi="Calibri" w:cs="Calibri"/>
          <w:sz w:val="21"/>
          <w:szCs w:val="21"/>
        </w:rPr>
        <w:t>Application</w:t>
      </w:r>
      <w:r w:rsidR="0061236A" w:rsidRPr="005F2E33">
        <w:rPr>
          <w:rFonts w:ascii="Calibri" w:hAnsi="Calibri" w:cs="Calibri"/>
          <w:sz w:val="21"/>
          <w:szCs w:val="21"/>
        </w:rPr>
        <w:t xml:space="preserve"> Form</w:t>
      </w:r>
      <w:r w:rsidR="008D428B">
        <w:rPr>
          <w:rFonts w:ascii="Calibri" w:hAnsi="Calibri" w:cs="Calibri"/>
          <w:sz w:val="21"/>
          <w:szCs w:val="21"/>
        </w:rPr>
        <w:t xml:space="preserve"> BGS </w:t>
      </w:r>
      <w:proofErr w:type="spellStart"/>
      <w:r w:rsidR="008D428B">
        <w:rPr>
          <w:rFonts w:ascii="Calibri" w:hAnsi="Calibri" w:cs="Calibri"/>
          <w:sz w:val="21"/>
          <w:szCs w:val="21"/>
        </w:rPr>
        <w:t>SpR</w:t>
      </w:r>
      <w:proofErr w:type="spellEnd"/>
      <w:r w:rsidR="008D428B">
        <w:rPr>
          <w:rFonts w:ascii="Calibri" w:hAnsi="Calibri" w:cs="Calibri"/>
          <w:sz w:val="21"/>
          <w:szCs w:val="21"/>
        </w:rPr>
        <w:t xml:space="preserve"> Research </w:t>
      </w:r>
      <w:proofErr w:type="gramStart"/>
      <w:r w:rsidR="008D428B">
        <w:rPr>
          <w:rFonts w:ascii="Calibri" w:hAnsi="Calibri" w:cs="Calibri"/>
          <w:sz w:val="21"/>
          <w:szCs w:val="21"/>
        </w:rPr>
        <w:t xml:space="preserve">Grant </w:t>
      </w:r>
      <w:r w:rsidR="007D7CDB">
        <w:rPr>
          <w:rFonts w:ascii="Calibri" w:hAnsi="Calibri" w:cs="Calibri"/>
          <w:sz w:val="21"/>
          <w:szCs w:val="21"/>
        </w:rPr>
        <w:t xml:space="preserve"> please</w:t>
      </w:r>
      <w:proofErr w:type="gramEnd"/>
      <w:r w:rsidR="007D7CDB">
        <w:rPr>
          <w:rFonts w:ascii="Calibri" w:hAnsi="Calibri" w:cs="Calibri"/>
          <w:sz w:val="21"/>
          <w:szCs w:val="21"/>
        </w:rPr>
        <w:t xml:space="preserve"> email along with supporting </w:t>
      </w:r>
      <w:bookmarkStart w:id="0" w:name="_GoBack"/>
      <w:bookmarkEnd w:id="0"/>
      <w:r w:rsidR="007D7CDB">
        <w:rPr>
          <w:rFonts w:ascii="Calibri" w:hAnsi="Calibri" w:cs="Calibri"/>
          <w:sz w:val="21"/>
          <w:szCs w:val="21"/>
        </w:rPr>
        <w:t>documents to scientificofficer@bgs.org.uk</w:t>
      </w:r>
    </w:p>
    <w:p w:rsidR="00856C35" w:rsidRPr="005F2E33" w:rsidRDefault="00257A73" w:rsidP="00856C35">
      <w:pPr>
        <w:pStyle w:val="Heading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Applicant Informatio</w:t>
      </w:r>
      <w:r w:rsidR="00531D01">
        <w:rPr>
          <w:rFonts w:ascii="Calibri" w:hAnsi="Calibri" w:cs="Calibri"/>
          <w:sz w:val="21"/>
          <w:szCs w:val="21"/>
        </w:rPr>
        <w:t>n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136"/>
        <w:gridCol w:w="2983"/>
        <w:gridCol w:w="994"/>
        <w:gridCol w:w="2984"/>
      </w:tblGrid>
      <w:tr w:rsidR="00A82BA3" w:rsidRPr="005F2E33" w:rsidTr="00257A73">
        <w:trPr>
          <w:trHeight w:val="580"/>
        </w:trPr>
        <w:tc>
          <w:tcPr>
            <w:tcW w:w="568" w:type="dxa"/>
          </w:tcPr>
          <w:p w:rsidR="00A82BA3" w:rsidRPr="00257A73" w:rsidRDefault="006A1306" w:rsidP="006A1306">
            <w:pPr>
              <w:rPr>
                <w:rFonts w:ascii="Calibri" w:hAnsi="Calibri" w:cs="Calibri"/>
                <w:sz w:val="21"/>
                <w:szCs w:val="21"/>
              </w:rPr>
            </w:pPr>
            <w:r w:rsidRPr="00257A73">
              <w:rPr>
                <w:rFonts w:ascii="Calibri" w:hAnsi="Calibri" w:cs="Calibri"/>
                <w:sz w:val="21"/>
                <w:szCs w:val="21"/>
              </w:rPr>
              <w:t>Title</w:t>
            </w:r>
            <w:r w:rsidR="00A82BA3" w:rsidRPr="00257A73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421" w:type="dxa"/>
          </w:tcPr>
          <w:p w:rsidR="00A82BA3" w:rsidRPr="00257A73" w:rsidRDefault="00A82BA3" w:rsidP="006A1306">
            <w:pPr>
              <w:pStyle w:val="FieldTex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36" w:type="dxa"/>
          </w:tcPr>
          <w:p w:rsidR="00A82BA3" w:rsidRPr="00257A73" w:rsidRDefault="0061236A" w:rsidP="006A1306">
            <w:pPr>
              <w:pStyle w:val="FieldText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57A73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="006A1306" w:rsidRPr="00257A73">
              <w:rPr>
                <w:rFonts w:ascii="Calibri" w:hAnsi="Calibri" w:cs="Calibri"/>
                <w:b w:val="0"/>
                <w:sz w:val="21"/>
                <w:szCs w:val="21"/>
              </w:rPr>
              <w:t>First Name:</w:t>
            </w:r>
          </w:p>
        </w:tc>
        <w:tc>
          <w:tcPr>
            <w:tcW w:w="2984" w:type="dxa"/>
          </w:tcPr>
          <w:p w:rsidR="00A82BA3" w:rsidRPr="00257A73" w:rsidRDefault="00A82BA3" w:rsidP="006A1306">
            <w:pPr>
              <w:pStyle w:val="FieldTex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94" w:type="dxa"/>
          </w:tcPr>
          <w:p w:rsidR="0061236A" w:rsidRPr="00257A73" w:rsidRDefault="006A1306" w:rsidP="006A1306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257A73">
              <w:rPr>
                <w:rFonts w:ascii="Calibri" w:hAnsi="Calibri" w:cs="Calibri"/>
                <w:sz w:val="21"/>
                <w:szCs w:val="21"/>
              </w:rPr>
              <w:t>Surname:</w:t>
            </w:r>
          </w:p>
          <w:p w:rsidR="0061236A" w:rsidRPr="00257A73" w:rsidRDefault="0061236A" w:rsidP="006A1306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:rsidR="00A82BA3" w:rsidRPr="00257A73" w:rsidRDefault="00A82BA3" w:rsidP="006A1306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85" w:type="dxa"/>
          </w:tcPr>
          <w:p w:rsidR="00A82BA3" w:rsidRPr="005F2E33" w:rsidRDefault="00A82BA3" w:rsidP="006A1306">
            <w:pPr>
              <w:pStyle w:val="FieldTex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:rsidR="00856C35" w:rsidRPr="005F2E33" w:rsidRDefault="00856C35">
      <w:pPr>
        <w:rPr>
          <w:rFonts w:ascii="Calibri" w:hAnsi="Calibri" w:cs="Calibri"/>
          <w:sz w:val="21"/>
          <w:szCs w:val="21"/>
        </w:rPr>
      </w:pPr>
    </w:p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7"/>
        <w:gridCol w:w="6187"/>
      </w:tblGrid>
      <w:tr w:rsidR="00257A73" w:rsidRPr="005F2E33" w:rsidTr="00257A73">
        <w:trPr>
          <w:trHeight w:val="271"/>
        </w:trPr>
        <w:tc>
          <w:tcPr>
            <w:tcW w:w="3892" w:type="dxa"/>
          </w:tcPr>
          <w:p w:rsidR="00257A73" w:rsidRPr="005F2E33" w:rsidRDefault="00257A73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Grade:</w:t>
            </w:r>
          </w:p>
        </w:tc>
        <w:tc>
          <w:tcPr>
            <w:tcW w:w="6180" w:type="dxa"/>
            <w:vAlign w:val="bottom"/>
          </w:tcPr>
          <w:p w:rsidR="00257A73" w:rsidRPr="005F2E33" w:rsidRDefault="00257A73" w:rsidP="00A727BF">
            <w:pPr>
              <w:pStyle w:val="FieldTex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:rsidR="0061236A" w:rsidRPr="005F2E33" w:rsidRDefault="0061236A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667"/>
        <w:gridCol w:w="2284"/>
      </w:tblGrid>
      <w:tr w:rsidR="00A82BA3" w:rsidRPr="005F2E33" w:rsidTr="004679FA">
        <w:trPr>
          <w:trHeight w:val="288"/>
        </w:trPr>
        <w:tc>
          <w:tcPr>
            <w:tcW w:w="1134" w:type="dxa"/>
          </w:tcPr>
          <w:p w:rsidR="00A82BA3" w:rsidRPr="005F2E33" w:rsidRDefault="00A82BA3" w:rsidP="005E70BD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Address:</w:t>
            </w:r>
          </w:p>
        </w:tc>
        <w:tc>
          <w:tcPr>
            <w:tcW w:w="6663" w:type="dxa"/>
            <w:vAlign w:val="bottom"/>
          </w:tcPr>
          <w:p w:rsidR="00A82BA3" w:rsidRPr="005F2E33" w:rsidRDefault="00A82BA3" w:rsidP="00440CD8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83" w:type="dxa"/>
            <w:vAlign w:val="bottom"/>
          </w:tcPr>
          <w:p w:rsidR="00A82BA3" w:rsidRPr="005F2E33" w:rsidRDefault="00A82BA3" w:rsidP="00440CD8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6C35" w:rsidRPr="005F2E33" w:rsidTr="004679FA">
        <w:tc>
          <w:tcPr>
            <w:tcW w:w="1134" w:type="dxa"/>
            <w:vAlign w:val="bottom"/>
          </w:tcPr>
          <w:p w:rsidR="00856C35" w:rsidRPr="005F2E33" w:rsidRDefault="00856C35" w:rsidP="00440CD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63" w:type="dxa"/>
            <w:vAlign w:val="bottom"/>
          </w:tcPr>
          <w:p w:rsidR="00856C35" w:rsidRPr="005F2E33" w:rsidRDefault="00856C35" w:rsidP="00490804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3" w:type="dxa"/>
            <w:vAlign w:val="bottom"/>
          </w:tcPr>
          <w:p w:rsidR="00856C35" w:rsidRPr="005F2E33" w:rsidRDefault="006169C4" w:rsidP="00490804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5F2E33">
              <w:rPr>
                <w:rFonts w:ascii="Calibri" w:hAnsi="Calibri" w:cs="Calibri"/>
                <w:sz w:val="18"/>
                <w:szCs w:val="18"/>
              </w:rPr>
              <w:t>Postcode</w:t>
            </w:r>
          </w:p>
        </w:tc>
      </w:tr>
    </w:tbl>
    <w:p w:rsidR="00856C35" w:rsidRPr="005F2E33" w:rsidRDefault="00856C35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404"/>
        <w:gridCol w:w="1277"/>
        <w:gridCol w:w="4270"/>
      </w:tblGrid>
      <w:tr w:rsidR="00841645" w:rsidRPr="005F2E33" w:rsidTr="00257A73">
        <w:trPr>
          <w:trHeight w:val="288"/>
        </w:trPr>
        <w:tc>
          <w:tcPr>
            <w:tcW w:w="1134" w:type="dxa"/>
          </w:tcPr>
          <w:p w:rsidR="00841645" w:rsidRPr="005F2E33" w:rsidRDefault="0061236A" w:rsidP="005E70BD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Contact No. (Daytime)</w:t>
            </w:r>
          </w:p>
        </w:tc>
        <w:tc>
          <w:tcPr>
            <w:tcW w:w="3400" w:type="dxa"/>
            <w:vAlign w:val="bottom"/>
          </w:tcPr>
          <w:p w:rsidR="00841645" w:rsidRPr="005F2E33" w:rsidRDefault="00841645" w:rsidP="00856C35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:rsidR="0061236A" w:rsidRPr="005F2E33" w:rsidRDefault="0061236A" w:rsidP="005E70BD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 xml:space="preserve">  Contact No.</w:t>
            </w:r>
          </w:p>
          <w:p w:rsidR="00841645" w:rsidRPr="005F2E33" w:rsidRDefault="0061236A" w:rsidP="005E70BD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 xml:space="preserve">  (Evening)</w:t>
            </w:r>
          </w:p>
        </w:tc>
        <w:tc>
          <w:tcPr>
            <w:tcW w:w="4265" w:type="dxa"/>
            <w:vAlign w:val="bottom"/>
          </w:tcPr>
          <w:p w:rsidR="00841645" w:rsidRPr="005F2E33" w:rsidRDefault="00841645" w:rsidP="00440CD8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56C35" w:rsidRPr="005F2E33" w:rsidRDefault="00856C35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8951"/>
      </w:tblGrid>
      <w:tr w:rsidR="000A5E77" w:rsidRPr="005F2E33" w:rsidTr="00C81DA2">
        <w:trPr>
          <w:trHeight w:val="288"/>
        </w:trPr>
        <w:tc>
          <w:tcPr>
            <w:tcW w:w="1134" w:type="dxa"/>
            <w:vAlign w:val="bottom"/>
          </w:tcPr>
          <w:p w:rsidR="000A5E77" w:rsidRPr="005F2E33" w:rsidRDefault="000A5E77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Email:</w:t>
            </w:r>
          </w:p>
        </w:tc>
        <w:tc>
          <w:tcPr>
            <w:tcW w:w="8946" w:type="dxa"/>
            <w:vAlign w:val="bottom"/>
          </w:tcPr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56C35" w:rsidRPr="005F2E33" w:rsidRDefault="00856C35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8951"/>
      </w:tblGrid>
      <w:tr w:rsidR="00DE7FB7" w:rsidRPr="005F2E33" w:rsidTr="004B5688">
        <w:trPr>
          <w:trHeight w:val="288"/>
        </w:trPr>
        <w:tc>
          <w:tcPr>
            <w:tcW w:w="1134" w:type="dxa"/>
            <w:shd w:val="clear" w:color="auto" w:fill="auto"/>
          </w:tcPr>
          <w:p w:rsidR="00DE7FB7" w:rsidRPr="005F2E33" w:rsidRDefault="00A20991" w:rsidP="00A20991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Project Title</w:t>
            </w:r>
            <w:r w:rsidR="00C76039" w:rsidRPr="005F2E33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8946" w:type="dxa"/>
            <w:shd w:val="clear" w:color="auto" w:fill="auto"/>
            <w:vAlign w:val="bottom"/>
          </w:tcPr>
          <w:p w:rsidR="00DE7FB7" w:rsidRPr="005F2E33" w:rsidRDefault="00DE7FB7" w:rsidP="00083002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A20991" w:rsidRPr="005F2E33" w:rsidRDefault="00A20991" w:rsidP="00083002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A20991" w:rsidRPr="005F2E33" w:rsidRDefault="00A20991" w:rsidP="00083002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56C35" w:rsidRPr="005F2E33" w:rsidRDefault="00856C35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102"/>
      </w:tblGrid>
      <w:tr w:rsidR="000F2DF4" w:rsidRPr="005F2E33" w:rsidTr="00257A73">
        <w:trPr>
          <w:trHeight w:val="288"/>
        </w:trPr>
        <w:tc>
          <w:tcPr>
            <w:tcW w:w="1982" w:type="dxa"/>
            <w:vAlign w:val="bottom"/>
          </w:tcPr>
          <w:p w:rsidR="000F2DF4" w:rsidRPr="005F2E33" w:rsidRDefault="00A20991" w:rsidP="00490804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Amount Required (£):</w:t>
            </w:r>
          </w:p>
        </w:tc>
        <w:tc>
          <w:tcPr>
            <w:tcW w:w="8092" w:type="dxa"/>
            <w:vAlign w:val="bottom"/>
          </w:tcPr>
          <w:p w:rsidR="000F2DF4" w:rsidRPr="005F2E33" w:rsidRDefault="000F2DF4" w:rsidP="00617C65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4119F" w:rsidRPr="005F2E33" w:rsidRDefault="00F4119F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10"/>
        <w:gridCol w:w="568"/>
        <w:gridCol w:w="2412"/>
        <w:gridCol w:w="4696"/>
      </w:tblGrid>
      <w:tr w:rsidR="00F4119F" w:rsidRPr="005F2E33" w:rsidTr="00257A73">
        <w:tc>
          <w:tcPr>
            <w:tcW w:w="1699" w:type="dxa"/>
          </w:tcPr>
          <w:p w:rsidR="00F4119F" w:rsidRPr="005F2E33" w:rsidRDefault="00F4119F" w:rsidP="00F4119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BGS Member?</w:t>
            </w:r>
          </w:p>
        </w:tc>
        <w:tc>
          <w:tcPr>
            <w:tcW w:w="709" w:type="dxa"/>
            <w:vAlign w:val="bottom"/>
          </w:tcPr>
          <w:p w:rsidR="00F4119F" w:rsidRPr="005F2E33" w:rsidRDefault="00F4119F" w:rsidP="00A727BF">
            <w:pPr>
              <w:pStyle w:val="Checkbox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YES</w:t>
            </w:r>
          </w:p>
          <w:p w:rsidR="00F4119F" w:rsidRPr="005F2E33" w:rsidRDefault="00F4119F" w:rsidP="00A727BF">
            <w:pPr>
              <w:pStyle w:val="Checkbox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E33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D56BB">
              <w:rPr>
                <w:rFonts w:ascii="Calibri" w:hAnsi="Calibri" w:cs="Calibri"/>
                <w:sz w:val="21"/>
                <w:szCs w:val="21"/>
              </w:rPr>
            </w:r>
            <w:r w:rsidR="00BD56BB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F2E33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4119F" w:rsidRPr="005F2E33" w:rsidRDefault="00F4119F" w:rsidP="00A727BF">
            <w:pPr>
              <w:pStyle w:val="Checkbox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NO</w:t>
            </w:r>
          </w:p>
          <w:p w:rsidR="00F4119F" w:rsidRPr="005F2E33" w:rsidRDefault="00F4119F" w:rsidP="00A727BF">
            <w:pPr>
              <w:pStyle w:val="Checkbox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E33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BD56BB">
              <w:rPr>
                <w:rFonts w:ascii="Calibri" w:hAnsi="Calibri" w:cs="Calibri"/>
                <w:sz w:val="21"/>
                <w:szCs w:val="21"/>
              </w:rPr>
            </w:r>
            <w:r w:rsidR="00BD56BB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F2E33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F4119F" w:rsidRPr="005F2E33" w:rsidRDefault="00F4119F" w:rsidP="00F4119F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 xml:space="preserve">  If yes, Membership No.</w:t>
            </w:r>
          </w:p>
        </w:tc>
        <w:tc>
          <w:tcPr>
            <w:tcW w:w="4690" w:type="dxa"/>
            <w:vAlign w:val="bottom"/>
          </w:tcPr>
          <w:p w:rsidR="00F4119F" w:rsidRPr="005F2E33" w:rsidRDefault="00F4119F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4119F" w:rsidRPr="005F2E33" w:rsidRDefault="00F4119F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F4119F" w:rsidRPr="005F2E33" w:rsidTr="0069590A">
        <w:trPr>
          <w:trHeight w:val="288"/>
        </w:trPr>
        <w:tc>
          <w:tcPr>
            <w:tcW w:w="1701" w:type="dxa"/>
          </w:tcPr>
          <w:p w:rsidR="00F4119F" w:rsidRPr="005F2E33" w:rsidRDefault="008D428B" w:rsidP="00A727B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Expected </w:t>
            </w:r>
            <w:r w:rsidR="00F4119F" w:rsidRPr="005F2E33">
              <w:rPr>
                <w:rFonts w:ascii="Calibri" w:hAnsi="Calibri" w:cs="Calibri"/>
                <w:sz w:val="21"/>
                <w:szCs w:val="21"/>
              </w:rPr>
              <w:t>Project Start Date:</w:t>
            </w:r>
          </w:p>
        </w:tc>
        <w:tc>
          <w:tcPr>
            <w:tcW w:w="8379" w:type="dxa"/>
            <w:vAlign w:val="bottom"/>
          </w:tcPr>
          <w:p w:rsidR="00F4119F" w:rsidRPr="005F2E33" w:rsidRDefault="00F4119F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4119F" w:rsidRPr="005F2E33" w:rsidRDefault="00F4119F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F4119F" w:rsidRPr="005F2E33" w:rsidTr="0069590A">
        <w:trPr>
          <w:trHeight w:val="288"/>
        </w:trPr>
        <w:tc>
          <w:tcPr>
            <w:tcW w:w="1701" w:type="dxa"/>
          </w:tcPr>
          <w:p w:rsidR="00F4119F" w:rsidRPr="005F2E33" w:rsidRDefault="008D428B" w:rsidP="00A727B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Expected </w:t>
            </w:r>
            <w:r w:rsidR="00F4119F" w:rsidRPr="005F2E33">
              <w:rPr>
                <w:rFonts w:ascii="Calibri" w:hAnsi="Calibri" w:cs="Calibri"/>
                <w:sz w:val="21"/>
                <w:szCs w:val="21"/>
              </w:rPr>
              <w:t>Project End Date:</w:t>
            </w:r>
          </w:p>
        </w:tc>
        <w:tc>
          <w:tcPr>
            <w:tcW w:w="8379" w:type="dxa"/>
            <w:vAlign w:val="bottom"/>
          </w:tcPr>
          <w:p w:rsidR="00F4119F" w:rsidRPr="005F2E33" w:rsidRDefault="00F4119F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4119F" w:rsidRPr="005F2E33" w:rsidRDefault="00F4119F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87094E" w:rsidRPr="005F2E33" w:rsidTr="0069590A">
        <w:trPr>
          <w:trHeight w:val="288"/>
        </w:trPr>
        <w:tc>
          <w:tcPr>
            <w:tcW w:w="1701" w:type="dxa"/>
          </w:tcPr>
          <w:p w:rsidR="0087094E" w:rsidRPr="005F2E33" w:rsidRDefault="0087094E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Supervisor’s Name:</w:t>
            </w:r>
          </w:p>
        </w:tc>
        <w:tc>
          <w:tcPr>
            <w:tcW w:w="8379" w:type="dxa"/>
            <w:vAlign w:val="bottom"/>
          </w:tcPr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7094E" w:rsidRPr="005F2E33" w:rsidRDefault="0087094E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87094E" w:rsidRPr="005F2E33" w:rsidTr="0069590A">
        <w:trPr>
          <w:trHeight w:val="288"/>
        </w:trPr>
        <w:tc>
          <w:tcPr>
            <w:tcW w:w="1701" w:type="dxa"/>
          </w:tcPr>
          <w:p w:rsidR="0087094E" w:rsidRPr="005F2E33" w:rsidRDefault="0087094E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Outline Project Detail:</w:t>
            </w:r>
          </w:p>
        </w:tc>
        <w:tc>
          <w:tcPr>
            <w:tcW w:w="8379" w:type="dxa"/>
            <w:vAlign w:val="bottom"/>
          </w:tcPr>
          <w:p w:rsidR="0087094E" w:rsidRPr="005F2E33" w:rsidRDefault="007D7CDB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Please continue on separate sheet if necessary.</w:t>
            </w: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87094E" w:rsidRPr="005F2E33" w:rsidRDefault="0087094E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7094E" w:rsidRPr="005F2E33" w:rsidRDefault="0087094E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0A5E77" w:rsidRPr="005F2E33" w:rsidTr="00047BCA">
        <w:trPr>
          <w:trHeight w:val="288"/>
        </w:trPr>
        <w:tc>
          <w:tcPr>
            <w:tcW w:w="1701" w:type="dxa"/>
          </w:tcPr>
          <w:p w:rsidR="000A5E77" w:rsidRPr="005F2E33" w:rsidRDefault="000A5E77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Breakdown of costs:</w:t>
            </w:r>
          </w:p>
        </w:tc>
        <w:tc>
          <w:tcPr>
            <w:tcW w:w="8379" w:type="dxa"/>
            <w:vAlign w:val="bottom"/>
          </w:tcPr>
          <w:p w:rsidR="007D7CDB" w:rsidRPr="005F2E33" w:rsidRDefault="007D7CDB" w:rsidP="007D7CDB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Please continue on separate sheet if necessary.</w:t>
            </w: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7094E" w:rsidRPr="005F2E33" w:rsidRDefault="0087094E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0A5E77" w:rsidRPr="005F2E33" w:rsidTr="00047BCA">
        <w:trPr>
          <w:trHeight w:val="288"/>
        </w:trPr>
        <w:tc>
          <w:tcPr>
            <w:tcW w:w="1701" w:type="dxa"/>
          </w:tcPr>
          <w:p w:rsidR="000A5E77" w:rsidRPr="005F2E33" w:rsidRDefault="000A5E77" w:rsidP="00531D01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 xml:space="preserve">Supporting Documents </w:t>
            </w:r>
          </w:p>
        </w:tc>
        <w:tc>
          <w:tcPr>
            <w:tcW w:w="8379" w:type="dxa"/>
            <w:vAlign w:val="bottom"/>
          </w:tcPr>
          <w:p w:rsidR="000A5E77" w:rsidRPr="005F2E33" w:rsidRDefault="008D428B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Please</w:t>
            </w:r>
            <w:r w:rsidR="00531D01">
              <w:rPr>
                <w:rFonts w:ascii="Calibri" w:hAnsi="Calibri" w:cs="Calibri"/>
                <w:sz w:val="21"/>
                <w:szCs w:val="21"/>
              </w:rPr>
              <w:t xml:space="preserve"> list attachments in this box.</w:t>
            </w: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0A5E77" w:rsidRPr="005F2E33" w:rsidRDefault="000A5E77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A5E77" w:rsidRPr="005F2E33" w:rsidRDefault="000A5E77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84"/>
      </w:tblGrid>
      <w:tr w:rsidR="006A1306" w:rsidRPr="005F2E33" w:rsidTr="00EC1161">
        <w:trPr>
          <w:trHeight w:val="288"/>
        </w:trPr>
        <w:tc>
          <w:tcPr>
            <w:tcW w:w="1702" w:type="dxa"/>
          </w:tcPr>
          <w:p w:rsidR="006A1306" w:rsidRPr="005F2E33" w:rsidRDefault="006A1306" w:rsidP="00A727BF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Expected Outcome of Project:</w:t>
            </w:r>
          </w:p>
        </w:tc>
        <w:tc>
          <w:tcPr>
            <w:tcW w:w="8384" w:type="dxa"/>
            <w:vAlign w:val="bottom"/>
          </w:tcPr>
          <w:p w:rsidR="007D7CDB" w:rsidRPr="005F2E33" w:rsidRDefault="007D7CDB" w:rsidP="007D7CDB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Please continue on separate sheet if necessary.</w:t>
            </w: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  <w:p w:rsidR="006A1306" w:rsidRPr="005F2E33" w:rsidRDefault="006A1306" w:rsidP="00A727BF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7094E" w:rsidRPr="00EC1161" w:rsidRDefault="00EC1161" w:rsidP="00EC1161">
      <w:pPr>
        <w:spacing w:before="100" w:beforeAutospacing="1" w:after="100" w:afterAutospacing="1"/>
        <w:rPr>
          <w:b/>
        </w:rPr>
      </w:pPr>
      <w:r w:rsidRPr="00EC1161">
        <w:rPr>
          <w:b/>
        </w:rPr>
        <w:t>I confirm that if awarded a grant of £2,000 or more, I will submit an ‘End of Grant’ report to the BGS, and I am aware that this is a condition of funding.</w:t>
      </w:r>
    </w:p>
    <w:p w:rsidR="00F4119F" w:rsidRPr="005F2E33" w:rsidRDefault="00F4119F" w:rsidP="00F4119F">
      <w:pPr>
        <w:pStyle w:val="Heading2"/>
        <w:rPr>
          <w:rFonts w:ascii="Calibri" w:hAnsi="Calibri" w:cs="Calibri"/>
          <w:sz w:val="21"/>
          <w:szCs w:val="21"/>
        </w:rPr>
      </w:pPr>
      <w:r w:rsidRPr="005F2E33">
        <w:rPr>
          <w:rFonts w:ascii="Calibri" w:hAnsi="Calibri" w:cs="Calibri"/>
          <w:sz w:val="21"/>
          <w:szCs w:val="21"/>
        </w:rPr>
        <w:t>Signature</w:t>
      </w:r>
    </w:p>
    <w:p w:rsidR="00871876" w:rsidRPr="005F2E33" w:rsidRDefault="00871876" w:rsidP="00490804">
      <w:pPr>
        <w:pStyle w:val="Italic"/>
        <w:rPr>
          <w:rFonts w:ascii="Calibri" w:hAnsi="Calibri" w:cs="Calibri"/>
          <w:i w:val="0"/>
          <w:sz w:val="21"/>
          <w:szCs w:val="2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6088"/>
        <w:gridCol w:w="675"/>
        <w:gridCol w:w="2191"/>
      </w:tblGrid>
      <w:tr w:rsidR="000D2539" w:rsidRPr="005F2E33" w:rsidTr="001C0854">
        <w:trPr>
          <w:trHeight w:val="432"/>
        </w:trPr>
        <w:tc>
          <w:tcPr>
            <w:tcW w:w="1131" w:type="dxa"/>
          </w:tcPr>
          <w:p w:rsidR="000D2539" w:rsidRPr="005F2E33" w:rsidRDefault="000D2539" w:rsidP="00047BCA">
            <w:pPr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Signature:</w:t>
            </w:r>
          </w:p>
        </w:tc>
        <w:tc>
          <w:tcPr>
            <w:tcW w:w="6081" w:type="dxa"/>
          </w:tcPr>
          <w:p w:rsidR="000D2539" w:rsidRPr="005F2E33" w:rsidRDefault="000D2539" w:rsidP="00047BCA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</w:tcPr>
          <w:p w:rsidR="000D2539" w:rsidRPr="005F2E33" w:rsidRDefault="000D2539" w:rsidP="00047BCA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Date:</w:t>
            </w:r>
          </w:p>
        </w:tc>
        <w:tc>
          <w:tcPr>
            <w:tcW w:w="2188" w:type="dxa"/>
          </w:tcPr>
          <w:p w:rsidR="000D2539" w:rsidRPr="005F2E33" w:rsidRDefault="000D2539" w:rsidP="00047BCA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F6E87" w:rsidRDefault="005F6E87" w:rsidP="004E34C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6088"/>
        <w:gridCol w:w="675"/>
        <w:gridCol w:w="2191"/>
      </w:tblGrid>
      <w:tr w:rsidR="001C0854" w:rsidRPr="005F2E33" w:rsidTr="001C0854">
        <w:trPr>
          <w:trHeight w:val="432"/>
        </w:trPr>
        <w:tc>
          <w:tcPr>
            <w:tcW w:w="1131" w:type="dxa"/>
          </w:tcPr>
          <w:p w:rsidR="001C0854" w:rsidRPr="005F2E33" w:rsidRDefault="001C0854" w:rsidP="009771F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Supervisor’s </w:t>
            </w:r>
            <w:r w:rsidRPr="005F2E33">
              <w:rPr>
                <w:rFonts w:ascii="Calibri" w:hAnsi="Calibri" w:cs="Calibri"/>
                <w:sz w:val="21"/>
                <w:szCs w:val="21"/>
              </w:rPr>
              <w:lastRenderedPageBreak/>
              <w:t>Signature:</w:t>
            </w:r>
          </w:p>
        </w:tc>
        <w:tc>
          <w:tcPr>
            <w:tcW w:w="6081" w:type="dxa"/>
          </w:tcPr>
          <w:p w:rsidR="001C0854" w:rsidRPr="005F2E33" w:rsidRDefault="001C0854" w:rsidP="009771F1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</w:tcPr>
          <w:p w:rsidR="001C0854" w:rsidRPr="005F2E33" w:rsidRDefault="001C0854" w:rsidP="009771F1">
            <w:pPr>
              <w:pStyle w:val="Heading4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5F2E33">
              <w:rPr>
                <w:rFonts w:ascii="Calibri" w:hAnsi="Calibri" w:cs="Calibri"/>
                <w:sz w:val="21"/>
                <w:szCs w:val="21"/>
              </w:rPr>
              <w:t>Date:</w:t>
            </w:r>
          </w:p>
        </w:tc>
        <w:tc>
          <w:tcPr>
            <w:tcW w:w="2188" w:type="dxa"/>
          </w:tcPr>
          <w:p w:rsidR="001C0854" w:rsidRPr="005F2E33" w:rsidRDefault="001C0854" w:rsidP="009771F1">
            <w:pPr>
              <w:pStyle w:val="FieldTex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1C0854" w:rsidRPr="004E34C6" w:rsidRDefault="001C0854" w:rsidP="004E34C6"/>
    <w:sectPr w:rsidR="001C0854" w:rsidRPr="004E34C6" w:rsidSect="00856C3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B" w:rsidRDefault="00BD56BB" w:rsidP="00176E67">
      <w:r>
        <w:separator/>
      </w:r>
    </w:p>
  </w:endnote>
  <w:endnote w:type="continuationSeparator" w:id="0">
    <w:p w:rsidR="00BD56BB" w:rsidRDefault="00BD56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A727BF" w:rsidRDefault="00A72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B" w:rsidRDefault="00BD56BB" w:rsidP="00176E67">
      <w:r>
        <w:separator/>
      </w:r>
    </w:p>
  </w:footnote>
  <w:footnote w:type="continuationSeparator" w:id="0">
    <w:p w:rsidR="00BD56BB" w:rsidRDefault="00BD56B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BF" w:rsidRDefault="00A72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62212"/>
    <w:multiLevelType w:val="multilevel"/>
    <w:tmpl w:val="759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6A"/>
    <w:rsid w:val="000071F7"/>
    <w:rsid w:val="00010B00"/>
    <w:rsid w:val="0002798A"/>
    <w:rsid w:val="00047BCA"/>
    <w:rsid w:val="00083002"/>
    <w:rsid w:val="00087B85"/>
    <w:rsid w:val="000A01F1"/>
    <w:rsid w:val="000A5E77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854"/>
    <w:rsid w:val="001D6B76"/>
    <w:rsid w:val="00211828"/>
    <w:rsid w:val="00250014"/>
    <w:rsid w:val="00257A7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51E6"/>
    <w:rsid w:val="00400251"/>
    <w:rsid w:val="00400A50"/>
    <w:rsid w:val="00437ED0"/>
    <w:rsid w:val="00440CD8"/>
    <w:rsid w:val="00443837"/>
    <w:rsid w:val="00447DAA"/>
    <w:rsid w:val="00450F66"/>
    <w:rsid w:val="00461739"/>
    <w:rsid w:val="00467865"/>
    <w:rsid w:val="004679FA"/>
    <w:rsid w:val="0048685F"/>
    <w:rsid w:val="00490804"/>
    <w:rsid w:val="004A1437"/>
    <w:rsid w:val="004A4198"/>
    <w:rsid w:val="004A54EA"/>
    <w:rsid w:val="004B0578"/>
    <w:rsid w:val="004B5688"/>
    <w:rsid w:val="004E007F"/>
    <w:rsid w:val="004E34C6"/>
    <w:rsid w:val="004F62AD"/>
    <w:rsid w:val="00501AE8"/>
    <w:rsid w:val="00504B65"/>
    <w:rsid w:val="005114CE"/>
    <w:rsid w:val="0052122B"/>
    <w:rsid w:val="00531D01"/>
    <w:rsid w:val="005557F6"/>
    <w:rsid w:val="00563778"/>
    <w:rsid w:val="005B4AE2"/>
    <w:rsid w:val="005D7B0F"/>
    <w:rsid w:val="005E63CC"/>
    <w:rsid w:val="005E70BD"/>
    <w:rsid w:val="005F2E33"/>
    <w:rsid w:val="005F6E87"/>
    <w:rsid w:val="00607FED"/>
    <w:rsid w:val="0061236A"/>
    <w:rsid w:val="00613129"/>
    <w:rsid w:val="006169C4"/>
    <w:rsid w:val="00617C65"/>
    <w:rsid w:val="0063459A"/>
    <w:rsid w:val="0066126B"/>
    <w:rsid w:val="00682C69"/>
    <w:rsid w:val="0069590A"/>
    <w:rsid w:val="006A1306"/>
    <w:rsid w:val="006A59F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CDB"/>
    <w:rsid w:val="007E2A15"/>
    <w:rsid w:val="007E56C4"/>
    <w:rsid w:val="007F3D5B"/>
    <w:rsid w:val="008107D6"/>
    <w:rsid w:val="00841645"/>
    <w:rsid w:val="00852EC6"/>
    <w:rsid w:val="00856C35"/>
    <w:rsid w:val="0087094E"/>
    <w:rsid w:val="00871876"/>
    <w:rsid w:val="008753A7"/>
    <w:rsid w:val="0088782D"/>
    <w:rsid w:val="008B7081"/>
    <w:rsid w:val="008D428B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4D58"/>
    <w:rsid w:val="00A20991"/>
    <w:rsid w:val="00A211B2"/>
    <w:rsid w:val="00A2727E"/>
    <w:rsid w:val="00A35524"/>
    <w:rsid w:val="00A60C9E"/>
    <w:rsid w:val="00A727BF"/>
    <w:rsid w:val="00A74F99"/>
    <w:rsid w:val="00A82BA3"/>
    <w:rsid w:val="00A94ACC"/>
    <w:rsid w:val="00AA2EA7"/>
    <w:rsid w:val="00AD647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6BB"/>
    <w:rsid w:val="00C079CA"/>
    <w:rsid w:val="00C45FDA"/>
    <w:rsid w:val="00C67741"/>
    <w:rsid w:val="00C74647"/>
    <w:rsid w:val="00C76039"/>
    <w:rsid w:val="00C76480"/>
    <w:rsid w:val="00C80AD2"/>
    <w:rsid w:val="00C81DA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76C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161"/>
    <w:rsid w:val="00EC42A3"/>
    <w:rsid w:val="00F4119F"/>
    <w:rsid w:val="00F83033"/>
    <w:rsid w:val="00F966AA"/>
    <w:rsid w:val="00FB538F"/>
    <w:rsid w:val="00FC3071"/>
    <w:rsid w:val="00FC5F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oue.DESKTOP-AUS367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 Ouezzani</dc:creator>
  <cp:lastModifiedBy>Joanna Gough</cp:lastModifiedBy>
  <cp:revision>2</cp:revision>
  <cp:lastPrinted>2002-05-23T18:14:00Z</cp:lastPrinted>
  <dcterms:created xsi:type="dcterms:W3CDTF">2017-06-07T10:36:00Z</dcterms:created>
  <dcterms:modified xsi:type="dcterms:W3CDTF">2017-06-07T10:36:00Z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