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2D3D" w14:textId="77777777" w:rsidR="00DA0F77" w:rsidRDefault="00DA0F77" w:rsidP="007D7CDB">
      <w:pPr>
        <w:pStyle w:val="Heading1"/>
        <w:jc w:val="center"/>
        <w:rPr>
          <w:rFonts w:ascii="Verdana" w:hAnsi="Verdana" w:cs="Calibri"/>
          <w:color w:val="000000" w:themeColor="text1"/>
          <w:sz w:val="20"/>
          <w:szCs w:val="20"/>
        </w:rPr>
      </w:pPr>
      <w:r w:rsidRPr="00471236">
        <w:rPr>
          <w:rFonts w:ascii="Verdana" w:hAnsi="Verdana"/>
          <w:noProof/>
          <w:sz w:val="20"/>
          <w:szCs w:val="20"/>
        </w:rPr>
        <w:drawing>
          <wp:inline distT="0" distB="0" distL="0" distR="0" wp14:anchorId="78820392" wp14:editId="58D24B5E">
            <wp:extent cx="1350000" cy="17748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7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8D785" w14:textId="29299C29" w:rsidR="00DA0F77" w:rsidRDefault="00DA0F77" w:rsidP="007D7CDB">
      <w:pPr>
        <w:pStyle w:val="Heading1"/>
        <w:jc w:val="center"/>
        <w:rPr>
          <w:rFonts w:ascii="Verdana" w:hAnsi="Verdana" w:cs="Calibri"/>
          <w:color w:val="000000" w:themeColor="text1"/>
          <w:sz w:val="20"/>
          <w:szCs w:val="20"/>
        </w:rPr>
      </w:pPr>
      <w:r w:rsidRPr="00C24B83">
        <w:rPr>
          <w:rFonts w:ascii="Verdana" w:hAnsi="Verdana" w:cs="Calibri"/>
          <w:color w:val="000000" w:themeColor="text1"/>
          <w:sz w:val="20"/>
          <w:szCs w:val="20"/>
          <w:u w:val="single"/>
        </w:rPr>
        <w:t>BGS grant support towards EAMA tuition and accommodation fees for 20</w:t>
      </w:r>
      <w:r w:rsidR="002F1A91">
        <w:rPr>
          <w:rFonts w:ascii="Verdana" w:hAnsi="Verdana" w:cs="Calibri"/>
          <w:color w:val="000000" w:themeColor="text1"/>
          <w:sz w:val="20"/>
          <w:szCs w:val="20"/>
          <w:u w:val="single"/>
        </w:rPr>
        <w:t>24</w:t>
      </w:r>
      <w:r w:rsidRPr="00C24B83">
        <w:rPr>
          <w:rFonts w:ascii="Verdana" w:hAnsi="Verdana" w:cs="Calibri"/>
          <w:color w:val="000000" w:themeColor="text1"/>
          <w:sz w:val="20"/>
          <w:szCs w:val="20"/>
          <w:u w:val="single"/>
        </w:rPr>
        <w:t>-202</w:t>
      </w:r>
      <w:r w:rsidR="002F1A91">
        <w:rPr>
          <w:rFonts w:ascii="Verdana" w:hAnsi="Verdana" w:cs="Calibri"/>
          <w:color w:val="000000" w:themeColor="text1"/>
          <w:sz w:val="20"/>
          <w:szCs w:val="20"/>
          <w:u w:val="single"/>
        </w:rPr>
        <w:t>6</w:t>
      </w:r>
      <w:r w:rsidRPr="00C24B83">
        <w:rPr>
          <w:rFonts w:ascii="Verdana" w:hAnsi="Verdana" w:cs="Calibri"/>
          <w:color w:val="000000" w:themeColor="text1"/>
          <w:sz w:val="20"/>
          <w:szCs w:val="20"/>
          <w:u w:val="single"/>
        </w:rPr>
        <w:t xml:space="preserve"> </w:t>
      </w:r>
      <w:proofErr w:type="gramStart"/>
      <w:r w:rsidRPr="00C24B83">
        <w:rPr>
          <w:rFonts w:ascii="Verdana" w:hAnsi="Verdana" w:cs="Calibri"/>
          <w:color w:val="000000" w:themeColor="text1"/>
          <w:sz w:val="20"/>
          <w:szCs w:val="20"/>
          <w:u w:val="single"/>
        </w:rPr>
        <w:t>course</w:t>
      </w:r>
      <w:proofErr w:type="gramEnd"/>
    </w:p>
    <w:p w14:paraId="42770013" w14:textId="62E975CB" w:rsidR="00B53E4C" w:rsidRPr="00C24B83" w:rsidRDefault="00856C35" w:rsidP="007D7CDB">
      <w:pPr>
        <w:pStyle w:val="Heading1"/>
        <w:jc w:val="center"/>
        <w:rPr>
          <w:rFonts w:ascii="Verdana" w:hAnsi="Verdana" w:cs="Calibri"/>
          <w:color w:val="000000" w:themeColor="text1"/>
          <w:sz w:val="20"/>
          <w:szCs w:val="20"/>
        </w:rPr>
      </w:pPr>
      <w:r w:rsidRPr="00C24B83">
        <w:rPr>
          <w:rFonts w:ascii="Verdana" w:hAnsi="Verdana" w:cs="Calibri"/>
          <w:color w:val="000000" w:themeColor="text1"/>
          <w:sz w:val="20"/>
          <w:szCs w:val="20"/>
        </w:rPr>
        <w:t>Application</w:t>
      </w:r>
      <w:r w:rsidR="0061236A" w:rsidRPr="00C24B83">
        <w:rPr>
          <w:rFonts w:ascii="Verdana" w:hAnsi="Verdana" w:cs="Calibri"/>
          <w:color w:val="000000" w:themeColor="text1"/>
          <w:sz w:val="20"/>
          <w:szCs w:val="20"/>
        </w:rPr>
        <w:t xml:space="preserve"> Form</w:t>
      </w:r>
    </w:p>
    <w:p w14:paraId="1611DE72" w14:textId="6EC8CD24" w:rsidR="0027385F" w:rsidRPr="00C24B83" w:rsidRDefault="00DA0F77" w:rsidP="00DA0F77">
      <w:pPr>
        <w:pStyle w:val="Heading1"/>
        <w:spacing w:before="40" w:after="40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 xml:space="preserve">         </w:t>
      </w:r>
      <w:r w:rsidR="00B53E4C" w:rsidRPr="00C24B83">
        <w:rPr>
          <w:rFonts w:ascii="Verdana" w:hAnsi="Verdana" w:cs="Calibri"/>
          <w:color w:val="000000" w:themeColor="text1"/>
          <w:sz w:val="20"/>
          <w:szCs w:val="20"/>
        </w:rPr>
        <w:t>P</w:t>
      </w:r>
      <w:r w:rsidR="007D7CDB" w:rsidRPr="00C24B83">
        <w:rPr>
          <w:rFonts w:ascii="Verdana" w:hAnsi="Verdana" w:cs="Calibri"/>
          <w:color w:val="000000" w:themeColor="text1"/>
          <w:sz w:val="20"/>
          <w:szCs w:val="20"/>
        </w:rPr>
        <w:t xml:space="preserve">lease email along with </w:t>
      </w:r>
      <w:r w:rsidR="00B53E4C" w:rsidRPr="00C24B83">
        <w:rPr>
          <w:rFonts w:ascii="Verdana" w:hAnsi="Verdana" w:cs="Calibri"/>
          <w:color w:val="000000" w:themeColor="text1"/>
          <w:sz w:val="20"/>
          <w:szCs w:val="20"/>
        </w:rPr>
        <w:t>your tailored CV and other s</w:t>
      </w:r>
      <w:r w:rsidR="007D7CDB" w:rsidRPr="00C24B83">
        <w:rPr>
          <w:rFonts w:ascii="Verdana" w:hAnsi="Verdana" w:cs="Calibri"/>
          <w:color w:val="000000" w:themeColor="text1"/>
          <w:sz w:val="20"/>
          <w:szCs w:val="20"/>
        </w:rPr>
        <w:t>upporting documents to</w:t>
      </w:r>
      <w:r w:rsidR="0027385F" w:rsidRPr="00C24B83">
        <w:rPr>
          <w:rFonts w:ascii="Verdana" w:hAnsi="Verdana" w:cs="Calibri"/>
          <w:color w:val="000000" w:themeColor="text1"/>
          <w:sz w:val="20"/>
          <w:szCs w:val="20"/>
        </w:rPr>
        <w:t>:</w:t>
      </w:r>
    </w:p>
    <w:p w14:paraId="468F660C" w14:textId="5345E8DF" w:rsidR="00B53E4C" w:rsidRPr="00C24B83" w:rsidRDefault="007D7CDB" w:rsidP="00B53E4C">
      <w:pPr>
        <w:pStyle w:val="Heading1"/>
        <w:spacing w:before="40" w:after="40"/>
        <w:jc w:val="center"/>
        <w:rPr>
          <w:rFonts w:ascii="Verdana" w:hAnsi="Verdana" w:cs="Calibri"/>
          <w:color w:val="000000" w:themeColor="text1"/>
          <w:sz w:val="20"/>
          <w:szCs w:val="20"/>
        </w:rPr>
      </w:pPr>
      <w:r w:rsidRPr="00C24B83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="00C24B83" w:rsidRPr="00C24B83">
        <w:rPr>
          <w:rFonts w:ascii="Verdana" w:hAnsi="Verdana"/>
          <w:color w:val="000000" w:themeColor="text1"/>
          <w:sz w:val="20"/>
          <w:szCs w:val="20"/>
        </w:rPr>
        <w:t>j.gough@bgs.org.uk</w:t>
      </w:r>
    </w:p>
    <w:p w14:paraId="064AC1C4" w14:textId="77777777" w:rsidR="0027385F" w:rsidRPr="00C24B83" w:rsidRDefault="0027385F" w:rsidP="0027385F">
      <w:pPr>
        <w:rPr>
          <w:rFonts w:ascii="Verdana" w:hAnsi="Verdana"/>
          <w:color w:val="000000" w:themeColor="text1"/>
          <w:sz w:val="20"/>
          <w:szCs w:val="20"/>
        </w:rPr>
      </w:pPr>
    </w:p>
    <w:p w14:paraId="7CF822CA" w14:textId="3D5A7DC8" w:rsidR="00467865" w:rsidRPr="00C24B83" w:rsidRDefault="00B53E4C" w:rsidP="00B53E4C">
      <w:pPr>
        <w:pStyle w:val="Heading1"/>
        <w:spacing w:before="40" w:after="40"/>
        <w:jc w:val="center"/>
        <w:rPr>
          <w:rFonts w:ascii="Verdana" w:hAnsi="Verdana" w:cs="Calibri"/>
          <w:color w:val="000000" w:themeColor="text1"/>
          <w:sz w:val="20"/>
          <w:szCs w:val="20"/>
          <w:u w:val="single"/>
        </w:rPr>
      </w:pPr>
      <w:r w:rsidRPr="00C24B83">
        <w:rPr>
          <w:rFonts w:ascii="Verdana" w:hAnsi="Verdana" w:cs="Calibri"/>
          <w:color w:val="000000" w:themeColor="text1"/>
          <w:sz w:val="20"/>
          <w:szCs w:val="20"/>
          <w:u w:val="single"/>
        </w:rPr>
        <w:t xml:space="preserve">by midnight on </w:t>
      </w:r>
      <w:r w:rsidR="002F1A91">
        <w:rPr>
          <w:rFonts w:ascii="Verdana" w:hAnsi="Verdana" w:cs="Calibri"/>
          <w:color w:val="000000" w:themeColor="text1"/>
          <w:sz w:val="20"/>
          <w:szCs w:val="20"/>
          <w:u w:val="single"/>
        </w:rPr>
        <w:t xml:space="preserve">21 April 2023 </w:t>
      </w:r>
    </w:p>
    <w:p w14:paraId="565B8E20" w14:textId="77777777" w:rsidR="00856C35" w:rsidRPr="00C24B83" w:rsidRDefault="00257A73" w:rsidP="00856C35">
      <w:pPr>
        <w:pStyle w:val="Heading2"/>
        <w:rPr>
          <w:rFonts w:ascii="Verdana" w:hAnsi="Verdana" w:cs="Calibri"/>
          <w:sz w:val="20"/>
          <w:szCs w:val="20"/>
        </w:rPr>
      </w:pPr>
      <w:r w:rsidRPr="00C24B83">
        <w:rPr>
          <w:rFonts w:ascii="Verdana" w:hAnsi="Verdana" w:cs="Calibri"/>
          <w:sz w:val="20"/>
          <w:szCs w:val="20"/>
        </w:rPr>
        <w:t>Applicant Informatio</w:t>
      </w:r>
      <w:r w:rsidR="00531D01" w:rsidRPr="00C24B83">
        <w:rPr>
          <w:rFonts w:ascii="Verdana" w:hAnsi="Verdana" w:cs="Calibri"/>
          <w:sz w:val="20"/>
          <w:szCs w:val="20"/>
        </w:rPr>
        <w:t>n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134"/>
        <w:gridCol w:w="1561"/>
        <w:gridCol w:w="2557"/>
        <w:gridCol w:w="1268"/>
        <w:gridCol w:w="2706"/>
      </w:tblGrid>
      <w:tr w:rsidR="006110CD" w:rsidRPr="00C24B83" w14:paraId="3F3B01BE" w14:textId="77777777" w:rsidTr="002E51D5">
        <w:trPr>
          <w:trHeight w:val="410"/>
        </w:trPr>
        <w:tc>
          <w:tcPr>
            <w:tcW w:w="848" w:type="dxa"/>
          </w:tcPr>
          <w:p w14:paraId="11684D73" w14:textId="77777777" w:rsidR="00A82BA3" w:rsidRPr="00C24B83" w:rsidRDefault="006A1306" w:rsidP="006A1306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C24B83">
              <w:rPr>
                <w:rFonts w:ascii="Verdana" w:hAnsi="Verdana" w:cs="Calibri"/>
                <w:b/>
                <w:sz w:val="20"/>
                <w:szCs w:val="20"/>
              </w:rPr>
              <w:t>Title</w:t>
            </w:r>
            <w:r w:rsidR="00A82BA3" w:rsidRPr="00C24B83"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696FF6DD" w14:textId="2AF205B7" w:rsidR="00A82BA3" w:rsidRPr="00E63E72" w:rsidRDefault="00A82BA3" w:rsidP="0030355C">
            <w:pPr>
              <w:pStyle w:val="FieldText"/>
              <w:jc w:val="center"/>
              <w:rPr>
                <w:rFonts w:ascii="Verdana" w:hAnsi="Verdana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075E5E12" w14:textId="77777777" w:rsidR="00A82BA3" w:rsidRPr="00C24B83" w:rsidRDefault="0061236A" w:rsidP="006A1306">
            <w:pPr>
              <w:pStyle w:val="FieldText"/>
              <w:rPr>
                <w:rFonts w:ascii="Verdana" w:hAnsi="Verdana" w:cs="Calibri"/>
                <w:sz w:val="20"/>
                <w:szCs w:val="20"/>
              </w:rPr>
            </w:pPr>
            <w:r w:rsidRPr="00C24B83">
              <w:rPr>
                <w:rFonts w:ascii="Verdana" w:hAnsi="Verdana" w:cs="Calibri"/>
                <w:b w:val="0"/>
                <w:sz w:val="20"/>
                <w:szCs w:val="20"/>
              </w:rPr>
              <w:t xml:space="preserve"> </w:t>
            </w:r>
            <w:r w:rsidR="006A1306" w:rsidRPr="00C24B83">
              <w:rPr>
                <w:rFonts w:ascii="Verdana" w:hAnsi="Verdana" w:cs="Calibri"/>
                <w:sz w:val="20"/>
                <w:szCs w:val="20"/>
              </w:rPr>
              <w:t>First Name:</w:t>
            </w:r>
          </w:p>
        </w:tc>
        <w:tc>
          <w:tcPr>
            <w:tcW w:w="2557" w:type="dxa"/>
          </w:tcPr>
          <w:p w14:paraId="4A4B8D97" w14:textId="21D1F874" w:rsidR="00A82BA3" w:rsidRPr="00E63E72" w:rsidRDefault="00A82BA3" w:rsidP="0030355C">
            <w:pPr>
              <w:pStyle w:val="FieldText"/>
              <w:jc w:val="center"/>
              <w:rPr>
                <w:rFonts w:ascii="Verdana" w:hAnsi="Verdana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2B98ABF0" w14:textId="5295AF80" w:rsidR="00A82BA3" w:rsidRPr="002E51D5" w:rsidRDefault="006A1306" w:rsidP="006A1306">
            <w:pPr>
              <w:pStyle w:val="Heading4"/>
              <w:jc w:val="left"/>
              <w:rPr>
                <w:rFonts w:ascii="Verdana" w:hAnsi="Verdana" w:cs="Calibri"/>
                <w:b/>
                <w:sz w:val="20"/>
                <w:szCs w:val="20"/>
              </w:rPr>
            </w:pPr>
            <w:r w:rsidRPr="00C24B83">
              <w:rPr>
                <w:rFonts w:ascii="Verdana" w:hAnsi="Verdana" w:cs="Calibri"/>
                <w:b/>
                <w:sz w:val="20"/>
                <w:szCs w:val="20"/>
              </w:rPr>
              <w:t>Surname:</w:t>
            </w:r>
          </w:p>
        </w:tc>
        <w:tc>
          <w:tcPr>
            <w:tcW w:w="2706" w:type="dxa"/>
          </w:tcPr>
          <w:p w14:paraId="1B08E4B7" w14:textId="0F352BBF" w:rsidR="00A82BA3" w:rsidRPr="00E63E72" w:rsidRDefault="00A82BA3" w:rsidP="0030355C">
            <w:pPr>
              <w:pStyle w:val="FieldText"/>
              <w:jc w:val="center"/>
              <w:rPr>
                <w:rFonts w:ascii="Verdana" w:hAnsi="Verdana" w:cs="Calibri"/>
                <w:b w:val="0"/>
                <w:bCs/>
                <w:sz w:val="20"/>
                <w:szCs w:val="20"/>
              </w:rPr>
            </w:pPr>
          </w:p>
        </w:tc>
      </w:tr>
    </w:tbl>
    <w:p w14:paraId="55BEB7E1" w14:textId="77777777" w:rsidR="00856C35" w:rsidRPr="00C24B83" w:rsidRDefault="00856C35">
      <w:pPr>
        <w:rPr>
          <w:rFonts w:ascii="Verdana" w:hAnsi="Verdana" w:cs="Calibri"/>
          <w:sz w:val="20"/>
          <w:szCs w:val="20"/>
        </w:rPr>
      </w:pPr>
    </w:p>
    <w:tbl>
      <w:tblPr>
        <w:tblW w:w="4999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2"/>
        <w:gridCol w:w="6180"/>
      </w:tblGrid>
      <w:tr w:rsidR="00257A73" w:rsidRPr="00C24B83" w14:paraId="2C57D89D" w14:textId="77777777" w:rsidTr="00257A73">
        <w:trPr>
          <w:trHeight w:val="271"/>
        </w:trPr>
        <w:tc>
          <w:tcPr>
            <w:tcW w:w="3892" w:type="dxa"/>
          </w:tcPr>
          <w:p w14:paraId="10A1151F" w14:textId="5CA0BA9E" w:rsidR="00257A73" w:rsidRPr="00E63E72" w:rsidRDefault="00257A73" w:rsidP="00A727BF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 w:rsidRPr="00C24B83">
              <w:rPr>
                <w:rFonts w:ascii="Verdana" w:hAnsi="Verdana" w:cs="Calibri"/>
                <w:b/>
                <w:sz w:val="20"/>
                <w:szCs w:val="20"/>
              </w:rPr>
              <w:t>Grade:</w:t>
            </w:r>
            <w:r w:rsidR="0030355C" w:rsidRPr="00C24B83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80" w:type="dxa"/>
            <w:vAlign w:val="bottom"/>
          </w:tcPr>
          <w:p w14:paraId="0EB40CB3" w14:textId="77777777" w:rsidR="00257A73" w:rsidRPr="00C24B83" w:rsidRDefault="00257A73" w:rsidP="00A727BF">
            <w:pPr>
              <w:pStyle w:val="FieldText"/>
              <w:rPr>
                <w:rFonts w:ascii="Verdana" w:hAnsi="Verdana" w:cs="Calibri"/>
                <w:b w:val="0"/>
                <w:sz w:val="20"/>
                <w:szCs w:val="20"/>
              </w:rPr>
            </w:pPr>
          </w:p>
        </w:tc>
      </w:tr>
    </w:tbl>
    <w:p w14:paraId="411DD19B" w14:textId="77777777" w:rsidR="0061236A" w:rsidRPr="00C24B83" w:rsidRDefault="0061236A">
      <w:pPr>
        <w:rPr>
          <w:rFonts w:ascii="Verdana" w:hAnsi="Verdana" w:cs="Calibri"/>
          <w:sz w:val="20"/>
          <w:szCs w:val="20"/>
        </w:rPr>
      </w:pPr>
    </w:p>
    <w:tbl>
      <w:tblPr>
        <w:tblW w:w="218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134"/>
        <w:gridCol w:w="1560"/>
      </w:tblGrid>
      <w:tr w:rsidR="006110CD" w:rsidRPr="00C24B83" w14:paraId="517C26E1" w14:textId="77777777" w:rsidTr="002E51D5">
        <w:trPr>
          <w:trHeight w:val="214"/>
        </w:trPr>
        <w:tc>
          <w:tcPr>
            <w:tcW w:w="1698" w:type="dxa"/>
          </w:tcPr>
          <w:p w14:paraId="2FFF0798" w14:textId="77777777" w:rsidR="0027385F" w:rsidRPr="00C24B83" w:rsidRDefault="0027385F" w:rsidP="003B5A54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C24B83">
              <w:rPr>
                <w:rFonts w:ascii="Verdana" w:hAnsi="Verdana" w:cs="Calibri"/>
                <w:b/>
                <w:sz w:val="20"/>
                <w:szCs w:val="20"/>
              </w:rPr>
              <w:t>BGS Member?</w:t>
            </w:r>
          </w:p>
        </w:tc>
        <w:tc>
          <w:tcPr>
            <w:tcW w:w="1134" w:type="dxa"/>
            <w:vAlign w:val="bottom"/>
          </w:tcPr>
          <w:p w14:paraId="6DE7144E" w14:textId="3DB37BAD" w:rsidR="0027385F" w:rsidRPr="00C24B83" w:rsidRDefault="0027385F" w:rsidP="002E51D5">
            <w:pPr>
              <w:pStyle w:val="Checkbox"/>
              <w:rPr>
                <w:rFonts w:ascii="Verdana" w:hAnsi="Verdana" w:cs="Calibri"/>
                <w:sz w:val="20"/>
                <w:szCs w:val="20"/>
              </w:rPr>
            </w:pPr>
            <w:r w:rsidRPr="00C24B83">
              <w:rPr>
                <w:rFonts w:ascii="Verdana" w:hAnsi="Verdana" w:cs="Calibri"/>
                <w:sz w:val="20"/>
                <w:szCs w:val="20"/>
              </w:rPr>
              <w:t>YES</w:t>
            </w:r>
          </w:p>
        </w:tc>
        <w:tc>
          <w:tcPr>
            <w:tcW w:w="1560" w:type="dxa"/>
            <w:vAlign w:val="bottom"/>
          </w:tcPr>
          <w:p w14:paraId="6AC2E29A" w14:textId="1B60B581" w:rsidR="0027385F" w:rsidRPr="00C24B83" w:rsidRDefault="0027385F" w:rsidP="002E51D5">
            <w:pPr>
              <w:pStyle w:val="Checkbox"/>
              <w:rPr>
                <w:rFonts w:ascii="Verdana" w:hAnsi="Verdana" w:cs="Calibri"/>
                <w:sz w:val="20"/>
                <w:szCs w:val="20"/>
              </w:rPr>
            </w:pPr>
            <w:r w:rsidRPr="00C24B83">
              <w:rPr>
                <w:rFonts w:ascii="Verdana" w:hAnsi="Verdana" w:cs="Calibri"/>
                <w:sz w:val="20"/>
                <w:szCs w:val="20"/>
              </w:rPr>
              <w:t>NO</w:t>
            </w:r>
          </w:p>
        </w:tc>
      </w:tr>
    </w:tbl>
    <w:p w14:paraId="6212B750" w14:textId="77777777" w:rsidR="003B5A54" w:rsidRPr="00C24B83" w:rsidRDefault="003B5A54">
      <w:pPr>
        <w:rPr>
          <w:rFonts w:ascii="Verdana" w:hAnsi="Verdana" w:cs="Calibri"/>
          <w:sz w:val="20"/>
          <w:szCs w:val="20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6377"/>
        <w:gridCol w:w="2282"/>
      </w:tblGrid>
      <w:tr w:rsidR="00A82BA3" w:rsidRPr="00C24B83" w14:paraId="2553B1F9" w14:textId="77777777" w:rsidTr="00234613">
        <w:trPr>
          <w:trHeight w:val="288"/>
        </w:trPr>
        <w:tc>
          <w:tcPr>
            <w:tcW w:w="1415" w:type="dxa"/>
          </w:tcPr>
          <w:p w14:paraId="030F6EAE" w14:textId="77777777" w:rsidR="00A82BA3" w:rsidRPr="00C24B83" w:rsidRDefault="00A82BA3" w:rsidP="005E70BD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C24B83">
              <w:rPr>
                <w:rFonts w:ascii="Verdana" w:hAnsi="Verdana" w:cs="Calibri"/>
                <w:b/>
                <w:sz w:val="20"/>
                <w:szCs w:val="20"/>
              </w:rPr>
              <w:t>Address:</w:t>
            </w:r>
          </w:p>
        </w:tc>
        <w:tc>
          <w:tcPr>
            <w:tcW w:w="6377" w:type="dxa"/>
            <w:tcBorders>
              <w:bottom w:val="single" w:sz="2" w:space="0" w:color="808080" w:themeColor="background1" w:themeShade="80"/>
            </w:tcBorders>
            <w:vAlign w:val="bottom"/>
          </w:tcPr>
          <w:p w14:paraId="0215AAEF" w14:textId="19523E93" w:rsidR="00A82BA3" w:rsidRPr="00E63E72" w:rsidRDefault="00A82BA3" w:rsidP="00440CD8">
            <w:pPr>
              <w:pStyle w:val="FieldText"/>
              <w:rPr>
                <w:rFonts w:ascii="Verdana" w:hAnsi="Verdana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282" w:type="dxa"/>
            <w:tcBorders>
              <w:bottom w:val="single" w:sz="2" w:space="0" w:color="808080" w:themeColor="background1" w:themeShade="80"/>
            </w:tcBorders>
            <w:vAlign w:val="bottom"/>
          </w:tcPr>
          <w:p w14:paraId="144B3C44" w14:textId="77777777" w:rsidR="00A82BA3" w:rsidRPr="00E63E72" w:rsidRDefault="00A82BA3" w:rsidP="00440CD8">
            <w:pPr>
              <w:pStyle w:val="FieldText"/>
              <w:rPr>
                <w:rFonts w:ascii="Verdana" w:hAnsi="Verdana" w:cs="Calibri"/>
                <w:b w:val="0"/>
                <w:bCs/>
                <w:sz w:val="20"/>
                <w:szCs w:val="20"/>
              </w:rPr>
            </w:pPr>
          </w:p>
        </w:tc>
      </w:tr>
      <w:tr w:rsidR="00856C35" w:rsidRPr="00C24B83" w14:paraId="6D96F42F" w14:textId="77777777" w:rsidTr="00234613">
        <w:tc>
          <w:tcPr>
            <w:tcW w:w="1415" w:type="dxa"/>
            <w:vAlign w:val="bottom"/>
          </w:tcPr>
          <w:p w14:paraId="16DF754B" w14:textId="77777777" w:rsidR="00856C35" w:rsidRPr="00C24B83" w:rsidRDefault="00856C35" w:rsidP="00440CD8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377" w:type="dxa"/>
            <w:tcBorders>
              <w:bottom w:val="single" w:sz="4" w:space="0" w:color="auto"/>
            </w:tcBorders>
            <w:vAlign w:val="bottom"/>
          </w:tcPr>
          <w:p w14:paraId="15A38BBA" w14:textId="77777777" w:rsidR="00856C35" w:rsidRPr="00E63E72" w:rsidRDefault="00856C35" w:rsidP="00490804">
            <w:pPr>
              <w:pStyle w:val="Heading3"/>
              <w:rPr>
                <w:rFonts w:ascii="Verdana" w:hAnsi="Verdana" w:cs="Calibri"/>
                <w:i w:val="0"/>
                <w:iCs/>
                <w:sz w:val="20"/>
                <w:szCs w:val="20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vAlign w:val="bottom"/>
          </w:tcPr>
          <w:p w14:paraId="3E340B01" w14:textId="5FC18B5E" w:rsidR="00856C35" w:rsidRPr="00E63E72" w:rsidRDefault="00C24B83" w:rsidP="00490804">
            <w:pPr>
              <w:pStyle w:val="Heading3"/>
              <w:rPr>
                <w:rFonts w:ascii="Verdana" w:hAnsi="Verdana" w:cs="Calibri"/>
                <w:bCs/>
                <w:i w:val="0"/>
                <w:sz w:val="20"/>
                <w:szCs w:val="20"/>
              </w:rPr>
            </w:pPr>
            <w:r w:rsidRPr="00C24B83">
              <w:rPr>
                <w:rFonts w:ascii="Verdana" w:hAnsi="Verdana" w:cs="Calibri"/>
                <w:b/>
                <w:i w:val="0"/>
                <w:sz w:val="20"/>
                <w:szCs w:val="20"/>
              </w:rPr>
              <w:t xml:space="preserve">Postcode: </w:t>
            </w:r>
          </w:p>
        </w:tc>
      </w:tr>
      <w:tr w:rsidR="00534010" w:rsidRPr="00C24B83" w14:paraId="548DA9AE" w14:textId="77777777" w:rsidTr="00234613">
        <w:trPr>
          <w:gridAfter w:val="1"/>
          <w:wAfter w:w="2282" w:type="dxa"/>
          <w:trHeight w:val="288"/>
        </w:trPr>
        <w:tc>
          <w:tcPr>
            <w:tcW w:w="1415" w:type="dxa"/>
          </w:tcPr>
          <w:p w14:paraId="5322B293" w14:textId="77777777" w:rsidR="00534010" w:rsidRPr="00C24B83" w:rsidRDefault="00534010" w:rsidP="00534010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C24B83">
              <w:rPr>
                <w:rFonts w:ascii="Verdana" w:hAnsi="Verdana" w:cs="Calibri"/>
                <w:b/>
                <w:sz w:val="20"/>
                <w:szCs w:val="20"/>
              </w:rPr>
              <w:t>Nationality</w:t>
            </w:r>
          </w:p>
        </w:tc>
        <w:tc>
          <w:tcPr>
            <w:tcW w:w="6377" w:type="dxa"/>
            <w:vAlign w:val="bottom"/>
          </w:tcPr>
          <w:p w14:paraId="752982D9" w14:textId="62BF490B" w:rsidR="00534010" w:rsidRPr="00E63E72" w:rsidRDefault="00534010" w:rsidP="00534010">
            <w:pPr>
              <w:pStyle w:val="FieldText"/>
              <w:rPr>
                <w:rFonts w:ascii="Verdana" w:hAnsi="Verdana" w:cs="Calibri"/>
                <w:b w:val="0"/>
                <w:bCs/>
                <w:sz w:val="20"/>
                <w:szCs w:val="20"/>
              </w:rPr>
            </w:pPr>
          </w:p>
        </w:tc>
      </w:tr>
      <w:tr w:rsidR="00534010" w:rsidRPr="00C24B83" w14:paraId="4B3388C5" w14:textId="77777777" w:rsidTr="00234613">
        <w:trPr>
          <w:gridAfter w:val="1"/>
          <w:wAfter w:w="2282" w:type="dxa"/>
        </w:trPr>
        <w:tc>
          <w:tcPr>
            <w:tcW w:w="1415" w:type="dxa"/>
            <w:vAlign w:val="bottom"/>
          </w:tcPr>
          <w:p w14:paraId="59B352F3" w14:textId="77777777" w:rsidR="00534010" w:rsidRPr="00C24B83" w:rsidRDefault="00534010" w:rsidP="00534010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C24B83">
              <w:rPr>
                <w:rFonts w:ascii="Verdana" w:hAnsi="Verdana" w:cs="Calibri"/>
                <w:b/>
                <w:sz w:val="20"/>
                <w:szCs w:val="20"/>
              </w:rPr>
              <w:t>Date of birth</w:t>
            </w:r>
          </w:p>
        </w:tc>
        <w:tc>
          <w:tcPr>
            <w:tcW w:w="6377" w:type="dxa"/>
            <w:vAlign w:val="bottom"/>
          </w:tcPr>
          <w:p w14:paraId="4F820CD8" w14:textId="02536497" w:rsidR="00534010" w:rsidRPr="00E63E72" w:rsidRDefault="00534010" w:rsidP="00534010">
            <w:pPr>
              <w:pStyle w:val="Heading3"/>
              <w:rPr>
                <w:rFonts w:ascii="Verdana" w:hAnsi="Verdana" w:cs="Calibri"/>
                <w:bCs/>
                <w:i w:val="0"/>
                <w:sz w:val="20"/>
                <w:szCs w:val="20"/>
              </w:rPr>
            </w:pPr>
          </w:p>
        </w:tc>
      </w:tr>
      <w:tr w:rsidR="00534010" w:rsidRPr="00C24B83" w14:paraId="0F4199EC" w14:textId="77777777" w:rsidTr="00234613">
        <w:trPr>
          <w:gridAfter w:val="1"/>
          <w:wAfter w:w="2282" w:type="dxa"/>
        </w:trPr>
        <w:tc>
          <w:tcPr>
            <w:tcW w:w="1415" w:type="dxa"/>
            <w:vAlign w:val="bottom"/>
          </w:tcPr>
          <w:p w14:paraId="1312C04A" w14:textId="77777777" w:rsidR="00534010" w:rsidRPr="00C24B83" w:rsidRDefault="00534010" w:rsidP="00534010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C24B83">
              <w:rPr>
                <w:rFonts w:ascii="Verdana" w:hAnsi="Verdana" w:cs="Calibri"/>
                <w:b/>
                <w:sz w:val="20"/>
                <w:szCs w:val="20"/>
              </w:rPr>
              <w:t>Place of birth</w:t>
            </w:r>
          </w:p>
        </w:tc>
        <w:tc>
          <w:tcPr>
            <w:tcW w:w="6377" w:type="dxa"/>
            <w:vAlign w:val="bottom"/>
          </w:tcPr>
          <w:p w14:paraId="51679EBD" w14:textId="530F39B6" w:rsidR="00534010" w:rsidRPr="00E63E72" w:rsidRDefault="00534010" w:rsidP="00534010">
            <w:pPr>
              <w:pStyle w:val="Heading3"/>
              <w:rPr>
                <w:rFonts w:ascii="Verdana" w:hAnsi="Verdana" w:cs="Calibri"/>
                <w:bCs/>
                <w:i w:val="0"/>
                <w:sz w:val="20"/>
                <w:szCs w:val="20"/>
              </w:rPr>
            </w:pPr>
          </w:p>
        </w:tc>
      </w:tr>
      <w:tr w:rsidR="003A6AC7" w:rsidRPr="00C24B83" w14:paraId="62EC1C2C" w14:textId="77777777" w:rsidTr="00234613">
        <w:trPr>
          <w:gridAfter w:val="1"/>
          <w:wAfter w:w="2282" w:type="dxa"/>
        </w:trPr>
        <w:tc>
          <w:tcPr>
            <w:tcW w:w="1415" w:type="dxa"/>
            <w:vAlign w:val="bottom"/>
          </w:tcPr>
          <w:p w14:paraId="62BA9D5E" w14:textId="77777777" w:rsidR="003A6AC7" w:rsidRPr="00C24B83" w:rsidRDefault="003A6AC7" w:rsidP="00534010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C24B83">
              <w:rPr>
                <w:rFonts w:ascii="Verdana" w:hAnsi="Verdana" w:cs="Calibri"/>
                <w:b/>
                <w:sz w:val="20"/>
                <w:szCs w:val="20"/>
              </w:rPr>
              <w:t xml:space="preserve">Gender </w:t>
            </w:r>
          </w:p>
        </w:tc>
        <w:tc>
          <w:tcPr>
            <w:tcW w:w="6377" w:type="dxa"/>
            <w:vAlign w:val="bottom"/>
          </w:tcPr>
          <w:p w14:paraId="2C34068D" w14:textId="2FF5B6AD" w:rsidR="003A6AC7" w:rsidRPr="00E63E72" w:rsidRDefault="003A6AC7" w:rsidP="00534010">
            <w:pPr>
              <w:pStyle w:val="Heading3"/>
              <w:rPr>
                <w:rFonts w:ascii="Verdana" w:hAnsi="Verdana" w:cs="Calibri"/>
                <w:bCs/>
                <w:i w:val="0"/>
                <w:sz w:val="20"/>
                <w:szCs w:val="20"/>
              </w:rPr>
            </w:pPr>
          </w:p>
        </w:tc>
      </w:tr>
    </w:tbl>
    <w:p w14:paraId="1701B2BB" w14:textId="77777777" w:rsidR="00534010" w:rsidRPr="00C24B83" w:rsidRDefault="00534010">
      <w:pPr>
        <w:rPr>
          <w:rFonts w:ascii="Verdana" w:hAnsi="Verdana" w:cs="Calibri"/>
          <w:sz w:val="20"/>
          <w:szCs w:val="20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3119"/>
        <w:gridCol w:w="1417"/>
        <w:gridCol w:w="4123"/>
      </w:tblGrid>
      <w:tr w:rsidR="00841645" w:rsidRPr="00C24B83" w14:paraId="01734CF3" w14:textId="77777777" w:rsidTr="00234613">
        <w:trPr>
          <w:trHeight w:val="288"/>
        </w:trPr>
        <w:tc>
          <w:tcPr>
            <w:tcW w:w="1415" w:type="dxa"/>
          </w:tcPr>
          <w:p w14:paraId="3732753E" w14:textId="77777777" w:rsidR="00841645" w:rsidRPr="00C24B83" w:rsidRDefault="0061236A" w:rsidP="005E70BD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C24B83">
              <w:rPr>
                <w:rFonts w:ascii="Verdana" w:hAnsi="Verdana" w:cs="Calibri"/>
                <w:b/>
                <w:sz w:val="20"/>
                <w:szCs w:val="20"/>
              </w:rPr>
              <w:t>Contact No. (Daytime)</w:t>
            </w:r>
          </w:p>
        </w:tc>
        <w:tc>
          <w:tcPr>
            <w:tcW w:w="3119" w:type="dxa"/>
            <w:vAlign w:val="bottom"/>
          </w:tcPr>
          <w:p w14:paraId="25C8A60A" w14:textId="1F0C7DAD" w:rsidR="00841645" w:rsidRPr="00E63E72" w:rsidRDefault="00841645" w:rsidP="00856C35">
            <w:pPr>
              <w:pStyle w:val="FieldText"/>
              <w:rPr>
                <w:rFonts w:ascii="Verdana" w:hAnsi="Verdana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96914C" w14:textId="5D804138" w:rsidR="0061236A" w:rsidRPr="00C24B83" w:rsidRDefault="0061236A" w:rsidP="005E70BD">
            <w:pPr>
              <w:pStyle w:val="Heading4"/>
              <w:jc w:val="left"/>
              <w:rPr>
                <w:rFonts w:ascii="Verdana" w:hAnsi="Verdana" w:cs="Calibri"/>
                <w:b/>
                <w:sz w:val="20"/>
                <w:szCs w:val="20"/>
              </w:rPr>
            </w:pPr>
            <w:r w:rsidRPr="00C24B83">
              <w:rPr>
                <w:rFonts w:ascii="Verdana" w:hAnsi="Verdana" w:cs="Calibri"/>
                <w:b/>
                <w:sz w:val="20"/>
                <w:szCs w:val="20"/>
              </w:rPr>
              <w:t>Contact No.</w:t>
            </w:r>
          </w:p>
          <w:p w14:paraId="3450C4E9" w14:textId="281F8D66" w:rsidR="00841645" w:rsidRPr="00C24B83" w:rsidRDefault="0061236A" w:rsidP="005E70BD">
            <w:pPr>
              <w:pStyle w:val="Heading4"/>
              <w:jc w:val="left"/>
              <w:rPr>
                <w:rFonts w:ascii="Verdana" w:hAnsi="Verdana" w:cs="Calibri"/>
                <w:sz w:val="20"/>
                <w:szCs w:val="20"/>
              </w:rPr>
            </w:pPr>
            <w:r w:rsidRPr="00C24B83">
              <w:rPr>
                <w:rFonts w:ascii="Verdana" w:hAnsi="Verdana" w:cs="Calibri"/>
                <w:b/>
                <w:sz w:val="20"/>
                <w:szCs w:val="20"/>
              </w:rPr>
              <w:t>(Evening)</w:t>
            </w:r>
          </w:p>
        </w:tc>
        <w:tc>
          <w:tcPr>
            <w:tcW w:w="4123" w:type="dxa"/>
            <w:vAlign w:val="bottom"/>
          </w:tcPr>
          <w:p w14:paraId="199EF03E" w14:textId="3D3E183C" w:rsidR="00841645" w:rsidRPr="00E63E72" w:rsidRDefault="00841645" w:rsidP="00440CD8">
            <w:pPr>
              <w:pStyle w:val="FieldText"/>
              <w:rPr>
                <w:rFonts w:ascii="Verdana" w:hAnsi="Verdana" w:cs="Calibri"/>
                <w:b w:val="0"/>
                <w:bCs/>
                <w:sz w:val="20"/>
                <w:szCs w:val="20"/>
              </w:rPr>
            </w:pPr>
          </w:p>
        </w:tc>
      </w:tr>
    </w:tbl>
    <w:p w14:paraId="6BA34073" w14:textId="77777777" w:rsidR="003A6AC7" w:rsidRPr="00C24B83" w:rsidRDefault="003A6AC7">
      <w:pPr>
        <w:rPr>
          <w:rFonts w:ascii="Verdana" w:hAnsi="Verdana" w:cs="Calibri"/>
          <w:sz w:val="20"/>
          <w:szCs w:val="20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8661"/>
      </w:tblGrid>
      <w:tr w:rsidR="003A6AC7" w:rsidRPr="00C24B83" w14:paraId="1C8D085A" w14:textId="77777777" w:rsidTr="00A137D4">
        <w:trPr>
          <w:trHeight w:val="288"/>
        </w:trPr>
        <w:tc>
          <w:tcPr>
            <w:tcW w:w="1415" w:type="dxa"/>
            <w:vAlign w:val="bottom"/>
          </w:tcPr>
          <w:p w14:paraId="70EC6041" w14:textId="77777777" w:rsidR="003A6AC7" w:rsidRPr="00C24B83" w:rsidRDefault="003A6AC7" w:rsidP="003A6AC7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C24B83">
              <w:rPr>
                <w:rFonts w:ascii="Verdana" w:hAnsi="Verdana" w:cs="Calibri"/>
                <w:b/>
                <w:sz w:val="20"/>
                <w:szCs w:val="20"/>
              </w:rPr>
              <w:t>Email:</w:t>
            </w:r>
          </w:p>
        </w:tc>
        <w:tc>
          <w:tcPr>
            <w:tcW w:w="8671" w:type="dxa"/>
            <w:vAlign w:val="bottom"/>
          </w:tcPr>
          <w:p w14:paraId="37358DC8" w14:textId="12348D17" w:rsidR="003A6AC7" w:rsidRPr="00E63E72" w:rsidRDefault="003A6AC7" w:rsidP="003A6AC7">
            <w:pPr>
              <w:pStyle w:val="FieldText"/>
              <w:rPr>
                <w:rFonts w:ascii="Verdana" w:hAnsi="Verdana" w:cs="Calibri"/>
                <w:b w:val="0"/>
                <w:bCs/>
                <w:sz w:val="20"/>
                <w:szCs w:val="20"/>
              </w:rPr>
            </w:pPr>
          </w:p>
        </w:tc>
      </w:tr>
    </w:tbl>
    <w:p w14:paraId="69861E3D" w14:textId="77777777" w:rsidR="003A6AC7" w:rsidRPr="00C24B83" w:rsidRDefault="003A6AC7">
      <w:pPr>
        <w:rPr>
          <w:rFonts w:ascii="Verdana" w:hAnsi="Verdana" w:cs="Calibri"/>
          <w:sz w:val="20"/>
          <w:szCs w:val="20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8661"/>
      </w:tblGrid>
      <w:tr w:rsidR="003A6AC7" w:rsidRPr="00C24B83" w14:paraId="301774E3" w14:textId="77777777" w:rsidTr="00A137D4">
        <w:trPr>
          <w:trHeight w:val="288"/>
        </w:trPr>
        <w:tc>
          <w:tcPr>
            <w:tcW w:w="1415" w:type="dxa"/>
            <w:vAlign w:val="bottom"/>
          </w:tcPr>
          <w:p w14:paraId="5942F72E" w14:textId="77777777" w:rsidR="003A6AC7" w:rsidRPr="00C24B83" w:rsidRDefault="003A6AC7" w:rsidP="003A6AC7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C24B83">
              <w:rPr>
                <w:rFonts w:ascii="Verdana" w:hAnsi="Verdana" w:cs="Calibri"/>
                <w:b/>
                <w:sz w:val="20"/>
                <w:szCs w:val="20"/>
              </w:rPr>
              <w:t>Employer:</w:t>
            </w:r>
          </w:p>
        </w:tc>
        <w:tc>
          <w:tcPr>
            <w:tcW w:w="8671" w:type="dxa"/>
            <w:vAlign w:val="bottom"/>
          </w:tcPr>
          <w:p w14:paraId="79118490" w14:textId="0515764A" w:rsidR="003A6AC7" w:rsidRPr="00E63E72" w:rsidRDefault="003A6AC7" w:rsidP="003A6AC7">
            <w:pPr>
              <w:pStyle w:val="FieldText"/>
              <w:rPr>
                <w:rFonts w:ascii="Verdana" w:hAnsi="Verdana" w:cs="Calibri"/>
                <w:b w:val="0"/>
                <w:bCs/>
                <w:sz w:val="20"/>
                <w:szCs w:val="20"/>
              </w:rPr>
            </w:pPr>
          </w:p>
        </w:tc>
      </w:tr>
    </w:tbl>
    <w:p w14:paraId="4D51EB6A" w14:textId="128841B2" w:rsidR="00856C35" w:rsidRPr="00C24B83" w:rsidRDefault="00856C35">
      <w:pPr>
        <w:rPr>
          <w:rFonts w:ascii="Verdana" w:hAnsi="Verdana" w:cs="Calibri"/>
          <w:sz w:val="20"/>
          <w:szCs w:val="20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7806"/>
      </w:tblGrid>
      <w:tr w:rsidR="008D3281" w:rsidRPr="00C24B83" w14:paraId="1A86886A" w14:textId="77777777" w:rsidTr="008D3281">
        <w:trPr>
          <w:trHeight w:val="288"/>
        </w:trPr>
        <w:tc>
          <w:tcPr>
            <w:tcW w:w="10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742D" w14:textId="09591524" w:rsidR="008D3281" w:rsidRPr="00E63E72" w:rsidRDefault="008D3281" w:rsidP="003A6AC7">
            <w:pPr>
              <w:pStyle w:val="FieldText"/>
              <w:rPr>
                <w:rFonts w:ascii="Verdana" w:hAnsi="Verdana" w:cs="Calibri"/>
                <w:b w:val="0"/>
                <w:sz w:val="20"/>
                <w:szCs w:val="20"/>
              </w:rPr>
            </w:pPr>
            <w:r w:rsidRPr="008D3281">
              <w:rPr>
                <w:rFonts w:ascii="Verdana" w:hAnsi="Verdana" w:cs="Calibri"/>
                <w:bCs/>
                <w:sz w:val="20"/>
                <w:szCs w:val="20"/>
                <w:u w:val="single"/>
              </w:rPr>
              <w:t>University Degree</w:t>
            </w:r>
          </w:p>
        </w:tc>
      </w:tr>
      <w:tr w:rsidR="008D3281" w:rsidRPr="00C24B83" w14:paraId="58FCD2AC" w14:textId="77777777" w:rsidTr="008D3281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111F" w14:textId="0B08AEA8" w:rsidR="008D3281" w:rsidRPr="008D3281" w:rsidRDefault="008D3281" w:rsidP="003A6AC7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8D3281">
              <w:rPr>
                <w:rFonts w:ascii="Verdana" w:hAnsi="Verdana" w:cs="Calibri"/>
                <w:b/>
                <w:bCs/>
                <w:sz w:val="20"/>
                <w:szCs w:val="20"/>
              </w:rPr>
              <w:t>University: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F99D2" w14:textId="77777777" w:rsidR="008D3281" w:rsidRPr="008D3281" w:rsidRDefault="008D3281" w:rsidP="003A6AC7">
            <w:pPr>
              <w:pStyle w:val="FieldText"/>
              <w:rPr>
                <w:rFonts w:ascii="Verdana" w:hAnsi="Verdana" w:cs="Calibri"/>
                <w:b w:val="0"/>
                <w:bCs/>
                <w:sz w:val="20"/>
                <w:szCs w:val="20"/>
              </w:rPr>
            </w:pPr>
          </w:p>
        </w:tc>
      </w:tr>
      <w:tr w:rsidR="008D3281" w:rsidRPr="00C24B83" w14:paraId="34872DCC" w14:textId="77777777" w:rsidTr="008D3281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F4EB" w14:textId="3BF59376" w:rsidR="008D3281" w:rsidRPr="008D3281" w:rsidRDefault="008D3281" w:rsidP="003A6AC7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8D3281">
              <w:rPr>
                <w:rFonts w:ascii="Verdana" w:hAnsi="Verdana" w:cs="Calibri"/>
                <w:b/>
                <w:bCs/>
                <w:sz w:val="20"/>
                <w:szCs w:val="20"/>
              </w:rPr>
              <w:t>Faculty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B8E1A" w14:textId="77777777" w:rsidR="008D3281" w:rsidRPr="008D3281" w:rsidRDefault="008D3281" w:rsidP="003A6AC7">
            <w:pPr>
              <w:pStyle w:val="FieldText"/>
              <w:rPr>
                <w:rFonts w:ascii="Verdana" w:hAnsi="Verdana" w:cs="Calibri"/>
                <w:b w:val="0"/>
                <w:bCs/>
                <w:sz w:val="20"/>
                <w:szCs w:val="20"/>
              </w:rPr>
            </w:pPr>
          </w:p>
        </w:tc>
      </w:tr>
      <w:tr w:rsidR="008D3281" w:rsidRPr="00C24B83" w14:paraId="41AC6199" w14:textId="77777777" w:rsidTr="008D3281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1D2" w14:textId="01C63E1A" w:rsidR="008D3281" w:rsidRPr="008D3281" w:rsidRDefault="008D3281" w:rsidP="003A6AC7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8D3281">
              <w:rPr>
                <w:rFonts w:ascii="Verdana" w:hAnsi="Verdana" w:cs="Calibri"/>
                <w:b/>
                <w:bCs/>
                <w:sz w:val="20"/>
                <w:szCs w:val="20"/>
              </w:rPr>
              <w:t>Year: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37640" w14:textId="77777777" w:rsidR="008D3281" w:rsidRPr="008D3281" w:rsidRDefault="008D3281" w:rsidP="003A6AC7">
            <w:pPr>
              <w:pStyle w:val="FieldText"/>
              <w:rPr>
                <w:rFonts w:ascii="Verdana" w:hAnsi="Verdana" w:cs="Calibri"/>
                <w:b w:val="0"/>
                <w:bCs/>
                <w:sz w:val="20"/>
                <w:szCs w:val="20"/>
              </w:rPr>
            </w:pPr>
          </w:p>
        </w:tc>
      </w:tr>
      <w:tr w:rsidR="008D3281" w:rsidRPr="00C24B83" w14:paraId="3D9AD119" w14:textId="77777777" w:rsidTr="008D3281">
        <w:trPr>
          <w:trHeight w:val="8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FFE4" w14:textId="5D1EB210" w:rsidR="008D3281" w:rsidRPr="008D3281" w:rsidRDefault="008D3281" w:rsidP="003A6AC7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8D3281">
              <w:rPr>
                <w:rFonts w:ascii="Verdana" w:hAnsi="Verdana" w:cs="Calibri"/>
                <w:b/>
                <w:bCs/>
                <w:sz w:val="20"/>
                <w:szCs w:val="20"/>
              </w:rPr>
              <w:t>Subject: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59BE8" w14:textId="77777777" w:rsidR="008D3281" w:rsidRPr="008D3281" w:rsidRDefault="008D3281" w:rsidP="003A6AC7">
            <w:pPr>
              <w:pStyle w:val="FieldText"/>
              <w:rPr>
                <w:rFonts w:ascii="Verdana" w:hAnsi="Verdana" w:cs="Calibri"/>
                <w:b w:val="0"/>
                <w:bCs/>
                <w:sz w:val="20"/>
                <w:szCs w:val="20"/>
              </w:rPr>
            </w:pPr>
          </w:p>
        </w:tc>
      </w:tr>
      <w:tr w:rsidR="008D3281" w:rsidRPr="00C24B83" w14:paraId="34B9892A" w14:textId="77777777" w:rsidTr="008D3281">
        <w:trPr>
          <w:trHeight w:val="8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2BA8" w14:textId="5B5DE068" w:rsidR="008D3281" w:rsidRPr="00C24B83" w:rsidRDefault="008D3281" w:rsidP="008D3281">
            <w:pPr>
              <w:rPr>
                <w:rFonts w:ascii="Verdana" w:hAnsi="Verdana" w:cs="Calibri"/>
                <w:sz w:val="20"/>
                <w:szCs w:val="20"/>
              </w:rPr>
            </w:pPr>
            <w:r w:rsidRPr="00C24B83">
              <w:rPr>
                <w:rFonts w:ascii="Verdana" w:hAnsi="Verdana" w:cs="Calibri"/>
                <w:b/>
                <w:sz w:val="20"/>
                <w:szCs w:val="20"/>
              </w:rPr>
              <w:t xml:space="preserve">Other </w:t>
            </w:r>
            <w:proofErr w:type="gramStart"/>
            <w:r w:rsidRPr="00C24B83">
              <w:rPr>
                <w:rFonts w:ascii="Verdana" w:hAnsi="Verdana" w:cs="Calibri"/>
                <w:b/>
                <w:sz w:val="20"/>
                <w:szCs w:val="20"/>
              </w:rPr>
              <w:t>degree?:</w:t>
            </w:r>
            <w:proofErr w:type="gramEnd"/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7CDA9" w14:textId="77777777" w:rsidR="008D3281" w:rsidRPr="008D3281" w:rsidRDefault="008D3281" w:rsidP="003A6AC7">
            <w:pPr>
              <w:pStyle w:val="FieldText"/>
              <w:rPr>
                <w:rFonts w:ascii="Verdana" w:hAnsi="Verdana" w:cs="Calibri"/>
                <w:b w:val="0"/>
                <w:bCs/>
                <w:sz w:val="20"/>
                <w:szCs w:val="20"/>
              </w:rPr>
            </w:pPr>
          </w:p>
        </w:tc>
      </w:tr>
    </w:tbl>
    <w:p w14:paraId="362C087A" w14:textId="77777777" w:rsidR="003A6AC7" w:rsidRDefault="003A6AC7">
      <w:pPr>
        <w:rPr>
          <w:rFonts w:ascii="Verdana" w:hAnsi="Verdana" w:cs="Calibri"/>
          <w:sz w:val="20"/>
          <w:szCs w:val="20"/>
        </w:rPr>
      </w:pPr>
    </w:p>
    <w:p w14:paraId="35B7A59C" w14:textId="77777777" w:rsidR="008D3281" w:rsidRDefault="008D3281">
      <w:pPr>
        <w:rPr>
          <w:rFonts w:ascii="Verdana" w:hAnsi="Verdana" w:cs="Calibri"/>
          <w:sz w:val="20"/>
          <w:szCs w:val="20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7806"/>
      </w:tblGrid>
      <w:tr w:rsidR="008D3281" w:rsidRPr="008D3281" w14:paraId="4783F2B2" w14:textId="77777777" w:rsidTr="008D3281">
        <w:trPr>
          <w:trHeight w:val="288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405D" w14:textId="256919EC" w:rsidR="008D3281" w:rsidRPr="00E63E72" w:rsidRDefault="008D3281">
            <w:pPr>
              <w:pStyle w:val="FieldText"/>
              <w:rPr>
                <w:rFonts w:ascii="Verdana" w:hAnsi="Verdana" w:cs="Calibri"/>
                <w:b w:val="0"/>
                <w:bCs/>
                <w:sz w:val="20"/>
                <w:szCs w:val="20"/>
                <w:u w:val="single"/>
              </w:rPr>
            </w:pPr>
            <w:r w:rsidRPr="00C24B83">
              <w:rPr>
                <w:rFonts w:ascii="Verdana" w:hAnsi="Verdana"/>
                <w:sz w:val="20"/>
                <w:szCs w:val="20"/>
                <w:u w:val="single"/>
              </w:rPr>
              <w:t>Doctoral Fellowship</w:t>
            </w:r>
            <w:r w:rsidRPr="00C24B83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8D3281" w:rsidRPr="008D3281" w14:paraId="60EE8DAD" w14:textId="77777777" w:rsidTr="008D3281">
        <w:trPr>
          <w:trHeight w:val="28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785F" w14:textId="5DBE5E1C" w:rsidR="008D3281" w:rsidRPr="008D3281" w:rsidRDefault="008D3281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Subject: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0A8F4" w14:textId="77777777" w:rsidR="008D3281" w:rsidRPr="008D3281" w:rsidRDefault="008D3281">
            <w:pPr>
              <w:pStyle w:val="FieldText"/>
              <w:rPr>
                <w:rFonts w:ascii="Verdana" w:hAnsi="Verdana" w:cs="Calibri"/>
                <w:b w:val="0"/>
                <w:bCs/>
                <w:sz w:val="20"/>
                <w:szCs w:val="20"/>
              </w:rPr>
            </w:pPr>
          </w:p>
        </w:tc>
      </w:tr>
      <w:tr w:rsidR="008D3281" w:rsidRPr="008D3281" w14:paraId="2D691D64" w14:textId="77777777" w:rsidTr="008D3281">
        <w:trPr>
          <w:trHeight w:val="28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1B90" w14:textId="14D4718B" w:rsidR="008D3281" w:rsidRPr="008D3281" w:rsidRDefault="008D3281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Faculty: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42480" w14:textId="77777777" w:rsidR="008D3281" w:rsidRPr="008D3281" w:rsidRDefault="008D3281">
            <w:pPr>
              <w:pStyle w:val="FieldText"/>
              <w:rPr>
                <w:rFonts w:ascii="Verdana" w:hAnsi="Verdana" w:cs="Calibri"/>
                <w:b w:val="0"/>
                <w:bCs/>
                <w:sz w:val="20"/>
                <w:szCs w:val="20"/>
              </w:rPr>
            </w:pPr>
          </w:p>
        </w:tc>
      </w:tr>
      <w:tr w:rsidR="008D3281" w:rsidRPr="008D3281" w14:paraId="75402423" w14:textId="77777777" w:rsidTr="008D3281">
        <w:trPr>
          <w:trHeight w:val="28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4578" w14:textId="77777777" w:rsidR="008D3281" w:rsidRPr="008D3281" w:rsidRDefault="008D3281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8D3281">
              <w:rPr>
                <w:rFonts w:ascii="Verdana" w:hAnsi="Verdana" w:cs="Calibri"/>
                <w:b/>
                <w:bCs/>
                <w:sz w:val="20"/>
                <w:szCs w:val="20"/>
              </w:rPr>
              <w:t>Year: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AD2A6" w14:textId="77777777" w:rsidR="008D3281" w:rsidRPr="008D3281" w:rsidRDefault="008D3281">
            <w:pPr>
              <w:pStyle w:val="FieldText"/>
              <w:rPr>
                <w:rFonts w:ascii="Verdana" w:hAnsi="Verdana" w:cs="Calibri"/>
                <w:b w:val="0"/>
                <w:bCs/>
                <w:sz w:val="20"/>
                <w:szCs w:val="20"/>
              </w:rPr>
            </w:pPr>
          </w:p>
        </w:tc>
      </w:tr>
      <w:tr w:rsidR="008D3281" w:rsidRPr="008D3281" w14:paraId="2702B28F" w14:textId="77777777">
        <w:trPr>
          <w:trHeight w:val="80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7E0D" w14:textId="769C5015" w:rsidR="008D3281" w:rsidRPr="008D3281" w:rsidRDefault="008D3281" w:rsidP="008D3281">
            <w:pP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 w:rsidRPr="00C24B83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Please attach a PDF of your abstract</w:t>
            </w:r>
          </w:p>
        </w:tc>
      </w:tr>
    </w:tbl>
    <w:p w14:paraId="423643CB" w14:textId="77777777" w:rsidR="00A137D4" w:rsidRPr="00C24B83" w:rsidRDefault="00A137D4">
      <w:pPr>
        <w:rPr>
          <w:rFonts w:ascii="Verdana" w:hAnsi="Verdana" w:cs="Calibri"/>
          <w:sz w:val="20"/>
          <w:szCs w:val="20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5824"/>
      </w:tblGrid>
      <w:tr w:rsidR="003A6AC7" w:rsidRPr="00C24B83" w14:paraId="6D644C28" w14:textId="77777777" w:rsidTr="003A6AC7">
        <w:trPr>
          <w:trHeight w:val="288"/>
        </w:trPr>
        <w:tc>
          <w:tcPr>
            <w:tcW w:w="4250" w:type="dxa"/>
            <w:shd w:val="clear" w:color="auto" w:fill="auto"/>
          </w:tcPr>
          <w:p w14:paraId="524E031E" w14:textId="2872D01F" w:rsidR="003A6AC7" w:rsidRPr="00C24B83" w:rsidRDefault="003A6AC7" w:rsidP="003A6A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4B83">
              <w:rPr>
                <w:rFonts w:ascii="Verdana" w:hAnsi="Verdana"/>
                <w:b/>
                <w:sz w:val="20"/>
                <w:szCs w:val="20"/>
                <w:u w:val="single"/>
              </w:rPr>
              <w:t>Topics of Research</w:t>
            </w:r>
            <w:r w:rsidRPr="00C24B83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15DA64BA" w14:textId="77777777" w:rsidR="003A6AC7" w:rsidRPr="00C24B83" w:rsidRDefault="003A6AC7" w:rsidP="003A6AC7">
            <w:pPr>
              <w:rPr>
                <w:rFonts w:ascii="Verdana" w:hAnsi="Verdana"/>
                <w:sz w:val="20"/>
                <w:szCs w:val="20"/>
              </w:rPr>
            </w:pPr>
          </w:p>
          <w:p w14:paraId="7656EA57" w14:textId="77777777" w:rsidR="003A6AC7" w:rsidRPr="00C24B83" w:rsidRDefault="003A6AC7" w:rsidP="003A6AC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5824" w:type="dxa"/>
            <w:shd w:val="clear" w:color="auto" w:fill="auto"/>
            <w:vAlign w:val="bottom"/>
          </w:tcPr>
          <w:p w14:paraId="5D85E48D" w14:textId="77777777" w:rsidR="00DB5232" w:rsidRPr="00C24B83" w:rsidRDefault="00DB5232" w:rsidP="003A6AC7">
            <w:pPr>
              <w:pStyle w:val="FieldText"/>
              <w:rPr>
                <w:rFonts w:ascii="Verdana" w:hAnsi="Verdana" w:cs="Calibri"/>
                <w:b w:val="0"/>
                <w:i/>
                <w:sz w:val="20"/>
                <w:szCs w:val="20"/>
              </w:rPr>
            </w:pPr>
          </w:p>
          <w:p w14:paraId="6F852512" w14:textId="77777777" w:rsidR="00E37F75" w:rsidRPr="00C24B83" w:rsidRDefault="00E37F75" w:rsidP="003A6AC7">
            <w:pPr>
              <w:pStyle w:val="FieldText"/>
              <w:rPr>
                <w:rFonts w:ascii="Verdana" w:hAnsi="Verdana" w:cs="Calibri"/>
                <w:b w:val="0"/>
                <w:sz w:val="20"/>
                <w:szCs w:val="20"/>
              </w:rPr>
            </w:pPr>
          </w:p>
          <w:p w14:paraId="1B00164D" w14:textId="74E3F460" w:rsidR="00E63E72" w:rsidRPr="00C24B83" w:rsidRDefault="00E63E72" w:rsidP="00051EEE">
            <w:pPr>
              <w:pStyle w:val="FieldText"/>
              <w:rPr>
                <w:rFonts w:ascii="Verdana" w:hAnsi="Verdana" w:cs="Calibri"/>
                <w:b w:val="0"/>
                <w:sz w:val="20"/>
                <w:szCs w:val="20"/>
              </w:rPr>
            </w:pPr>
          </w:p>
        </w:tc>
      </w:tr>
      <w:tr w:rsidR="001D2573" w:rsidRPr="00C24B83" w14:paraId="118E7F3F" w14:textId="77777777" w:rsidTr="003A6AC7">
        <w:trPr>
          <w:trHeight w:val="288"/>
        </w:trPr>
        <w:tc>
          <w:tcPr>
            <w:tcW w:w="4250" w:type="dxa"/>
            <w:shd w:val="clear" w:color="auto" w:fill="auto"/>
          </w:tcPr>
          <w:p w14:paraId="5CEC1350" w14:textId="63CB88BF" w:rsidR="001D2573" w:rsidRPr="00C24B83" w:rsidRDefault="001D2573" w:rsidP="003A6AC7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824" w:type="dxa"/>
            <w:shd w:val="clear" w:color="auto" w:fill="auto"/>
            <w:vAlign w:val="bottom"/>
          </w:tcPr>
          <w:p w14:paraId="67ADCC96" w14:textId="77777777" w:rsidR="001D2573" w:rsidRPr="00C24B83" w:rsidRDefault="001D2573" w:rsidP="00852052">
            <w:pPr>
              <w:pStyle w:val="FieldText"/>
              <w:rPr>
                <w:rFonts w:ascii="Verdana" w:hAnsi="Verdana" w:cs="Calibri"/>
                <w:b w:val="0"/>
                <w:sz w:val="20"/>
                <w:szCs w:val="20"/>
              </w:rPr>
            </w:pPr>
          </w:p>
        </w:tc>
      </w:tr>
    </w:tbl>
    <w:p w14:paraId="3F230168" w14:textId="51170AEF" w:rsidR="00683807" w:rsidRPr="00C24B83" w:rsidRDefault="00683807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5824"/>
      </w:tblGrid>
      <w:tr w:rsidR="003A6AC7" w:rsidRPr="00C24B83" w14:paraId="278C56A6" w14:textId="77777777" w:rsidTr="006110CD">
        <w:trPr>
          <w:trHeight w:val="288"/>
        </w:trPr>
        <w:tc>
          <w:tcPr>
            <w:tcW w:w="4255" w:type="dxa"/>
            <w:shd w:val="clear" w:color="auto" w:fill="auto"/>
          </w:tcPr>
          <w:p w14:paraId="0AD9F9F0" w14:textId="5AC127DC" w:rsidR="003A6AC7" w:rsidRPr="00C24B83" w:rsidRDefault="003A6AC7" w:rsidP="003A6A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4B83">
              <w:rPr>
                <w:rFonts w:ascii="Verdana" w:hAnsi="Verdana"/>
                <w:b/>
                <w:sz w:val="20"/>
                <w:szCs w:val="20"/>
                <w:u w:val="single"/>
              </w:rPr>
              <w:t>Research Supervisors</w:t>
            </w:r>
            <w:r w:rsidRPr="00C24B83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675621C2" w14:textId="77777777" w:rsidR="003A6AC7" w:rsidRPr="00C24B83" w:rsidRDefault="003A6AC7" w:rsidP="003A6AC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5831" w:type="dxa"/>
            <w:shd w:val="clear" w:color="auto" w:fill="auto"/>
            <w:vAlign w:val="bottom"/>
          </w:tcPr>
          <w:p w14:paraId="03F39F1E" w14:textId="77777777" w:rsidR="003A6AC7" w:rsidRDefault="003A6AC7" w:rsidP="00C24B83">
            <w:pPr>
              <w:pStyle w:val="FieldText"/>
              <w:rPr>
                <w:rFonts w:ascii="Verdana" w:hAnsi="Verdana" w:cs="Calibri"/>
                <w:b w:val="0"/>
                <w:sz w:val="20"/>
                <w:szCs w:val="20"/>
              </w:rPr>
            </w:pPr>
          </w:p>
          <w:p w14:paraId="0C0143A2" w14:textId="6168939C" w:rsidR="00E63E72" w:rsidRPr="00C24B83" w:rsidRDefault="00E63E72" w:rsidP="00C24B83">
            <w:pPr>
              <w:pStyle w:val="FieldTex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6110CD" w:rsidRPr="00C24B83" w14:paraId="5BE7579D" w14:textId="77777777" w:rsidTr="006110CD">
        <w:trPr>
          <w:trHeight w:val="288"/>
        </w:trPr>
        <w:tc>
          <w:tcPr>
            <w:tcW w:w="4255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1EC52828" w14:textId="6E916E99" w:rsidR="006110CD" w:rsidRPr="00C24B83" w:rsidRDefault="006110CD" w:rsidP="0068380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31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EF95D67" w14:textId="77777777" w:rsidR="006110CD" w:rsidRPr="00C24B83" w:rsidRDefault="006110CD" w:rsidP="006110CD">
            <w:pPr>
              <w:pStyle w:val="FieldText"/>
              <w:rPr>
                <w:rFonts w:ascii="Verdana" w:hAnsi="Verdana" w:cs="Calibri"/>
                <w:b w:val="0"/>
                <w:i/>
                <w:sz w:val="20"/>
                <w:szCs w:val="20"/>
              </w:rPr>
            </w:pPr>
          </w:p>
          <w:p w14:paraId="3F813BFE" w14:textId="77777777" w:rsidR="006110CD" w:rsidRPr="00C24B83" w:rsidRDefault="006110CD" w:rsidP="006110CD">
            <w:pPr>
              <w:pStyle w:val="FieldText"/>
              <w:rPr>
                <w:rFonts w:ascii="Verdana" w:hAnsi="Verdana" w:cs="Calibri"/>
                <w:b w:val="0"/>
                <w:i/>
                <w:sz w:val="20"/>
                <w:szCs w:val="20"/>
              </w:rPr>
            </w:pPr>
          </w:p>
        </w:tc>
      </w:tr>
    </w:tbl>
    <w:p w14:paraId="4DE4EC01" w14:textId="77777777" w:rsidR="003A6AC7" w:rsidRPr="00C24B83" w:rsidRDefault="003A6AC7" w:rsidP="00490804">
      <w:pPr>
        <w:pStyle w:val="Italic"/>
        <w:rPr>
          <w:rFonts w:ascii="Verdana" w:hAnsi="Verdana" w:cs="Calibri"/>
          <w:i w:val="0"/>
        </w:rPr>
      </w:pPr>
    </w:p>
    <w:tbl>
      <w:tblPr>
        <w:tblW w:w="4994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2"/>
      </w:tblGrid>
      <w:tr w:rsidR="00F831A9" w:rsidRPr="00C24B83" w14:paraId="1C7CF9C1" w14:textId="77777777" w:rsidTr="00F831A9">
        <w:trPr>
          <w:trHeight w:val="288"/>
        </w:trPr>
        <w:tc>
          <w:tcPr>
            <w:tcW w:w="10062" w:type="dxa"/>
            <w:tcBorders>
              <w:left w:val="single" w:sz="2" w:space="0" w:color="808080" w:themeColor="background1" w:themeShade="80"/>
              <w:bottom w:val="single" w:sz="4" w:space="0" w:color="auto"/>
            </w:tcBorders>
            <w:shd w:val="clear" w:color="auto" w:fill="auto"/>
          </w:tcPr>
          <w:p w14:paraId="1D0F0FA8" w14:textId="6A0D6C20" w:rsidR="00F831A9" w:rsidRPr="00C24B83" w:rsidRDefault="00F831A9" w:rsidP="00F831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4B83">
              <w:rPr>
                <w:rFonts w:ascii="Verdana" w:hAnsi="Verdana"/>
                <w:b/>
                <w:sz w:val="20"/>
                <w:szCs w:val="20"/>
              </w:rPr>
              <w:t>Why do you wish to attend the EAMA course?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(200-250 words)</w:t>
            </w:r>
          </w:p>
        </w:tc>
      </w:tr>
      <w:tr w:rsidR="00F831A9" w:rsidRPr="00C24B83" w14:paraId="7706202C" w14:textId="77777777" w:rsidTr="00F831A9">
        <w:trPr>
          <w:trHeight w:val="288"/>
        </w:trPr>
        <w:tc>
          <w:tcPr>
            <w:tcW w:w="10062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</w:tcBorders>
            <w:shd w:val="clear" w:color="auto" w:fill="auto"/>
          </w:tcPr>
          <w:p w14:paraId="7579F2E5" w14:textId="77777777" w:rsidR="00F831A9" w:rsidRDefault="00F831A9" w:rsidP="0068380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D56DC9" w14:textId="77777777" w:rsidR="00F831A9" w:rsidRDefault="00F831A9" w:rsidP="0068380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749A63E" w14:textId="77777777" w:rsidR="00F831A9" w:rsidRDefault="00F831A9" w:rsidP="0068380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DCB0C5C" w14:textId="77777777" w:rsidR="00F831A9" w:rsidRDefault="00F831A9" w:rsidP="0068380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C82CDF0" w14:textId="77777777" w:rsidR="00F831A9" w:rsidRDefault="00F831A9" w:rsidP="0068380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99E0701" w14:textId="77777777" w:rsidR="00F831A9" w:rsidRDefault="00F831A9" w:rsidP="0068380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9A6AB27" w14:textId="77777777" w:rsidR="00F831A9" w:rsidRDefault="00F831A9" w:rsidP="0068380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DDD5A33" w14:textId="77777777" w:rsidR="00F831A9" w:rsidRDefault="00F831A9" w:rsidP="0068380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EC68B9C" w14:textId="77777777" w:rsidR="00F831A9" w:rsidRDefault="00F831A9" w:rsidP="0068380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817AE6A" w14:textId="77777777" w:rsidR="00F831A9" w:rsidRDefault="00F831A9" w:rsidP="0068380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EA8A737" w14:textId="77777777" w:rsidR="00F831A9" w:rsidRDefault="00F831A9" w:rsidP="0068380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FB6DDD4" w14:textId="77777777" w:rsidR="00F831A9" w:rsidRDefault="00F831A9" w:rsidP="0068380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C39F8AF" w14:textId="7723B3D5" w:rsidR="00F831A9" w:rsidRPr="00C24B83" w:rsidRDefault="00F831A9" w:rsidP="0068380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B7A45F6" w14:textId="77777777" w:rsidR="00683807" w:rsidRPr="00C24B83" w:rsidRDefault="00683807" w:rsidP="00490804">
      <w:pPr>
        <w:pStyle w:val="Italic"/>
        <w:rPr>
          <w:rFonts w:ascii="Verdana" w:hAnsi="Verdana" w:cs="Calibri"/>
          <w:i w:val="0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4"/>
      </w:tblGrid>
      <w:tr w:rsidR="00F831A9" w:rsidRPr="00C24B83" w14:paraId="798B3FFA" w14:textId="77777777" w:rsidTr="00CC169C">
        <w:trPr>
          <w:trHeight w:val="288"/>
        </w:trPr>
        <w:tc>
          <w:tcPr>
            <w:tcW w:w="10074" w:type="dxa"/>
            <w:tcBorders>
              <w:left w:val="single" w:sz="2" w:space="0" w:color="808080" w:themeColor="background1" w:themeShade="80"/>
              <w:bottom w:val="single" w:sz="4" w:space="0" w:color="auto"/>
            </w:tcBorders>
            <w:shd w:val="clear" w:color="auto" w:fill="auto"/>
          </w:tcPr>
          <w:p w14:paraId="4A3A1337" w14:textId="738D5AC7" w:rsidR="00F831A9" w:rsidRPr="00C24B83" w:rsidRDefault="00F831A9" w:rsidP="00CC16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4B83">
              <w:rPr>
                <w:rFonts w:ascii="Verdana" w:hAnsi="Verdana"/>
                <w:b/>
                <w:sz w:val="20"/>
                <w:szCs w:val="20"/>
              </w:rPr>
              <w:t>How do you envision your career path?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How might attendance at the EAMA course help your career?</w:t>
            </w:r>
          </w:p>
        </w:tc>
      </w:tr>
      <w:tr w:rsidR="00CC169C" w:rsidRPr="00C24B83" w14:paraId="17EC9F9A" w14:textId="77777777" w:rsidTr="00CC169C">
        <w:trPr>
          <w:trHeight w:val="288"/>
        </w:trPr>
        <w:tc>
          <w:tcPr>
            <w:tcW w:w="10074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05BEA9A8" w14:textId="77777777" w:rsidR="00CC169C" w:rsidRDefault="00CC169C" w:rsidP="00CC169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2DCA66E" w14:textId="77777777" w:rsidR="00CC169C" w:rsidRDefault="00CC169C" w:rsidP="00CC169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57079D5" w14:textId="77777777" w:rsidR="00CC169C" w:rsidRDefault="00CC169C" w:rsidP="00CC169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47FF06B" w14:textId="77777777" w:rsidR="00CC169C" w:rsidRDefault="00CC169C" w:rsidP="00CC169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6A4184" w14:textId="77777777" w:rsidR="00CC169C" w:rsidRDefault="00CC169C" w:rsidP="00CC169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00B5DCD" w14:textId="77777777" w:rsidR="00CC169C" w:rsidRDefault="00CC169C" w:rsidP="00CC169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09E2434" w14:textId="77777777" w:rsidR="00CC169C" w:rsidRDefault="00CC169C" w:rsidP="00CC169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E100716" w14:textId="5F1A5790" w:rsidR="00CC169C" w:rsidRPr="00C24B83" w:rsidRDefault="00CC169C" w:rsidP="00CC169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2F5E976" w14:textId="77777777" w:rsidR="002B2A72" w:rsidRPr="00C24B83" w:rsidRDefault="002B2A72" w:rsidP="002B2A72">
      <w:pPr>
        <w:pStyle w:val="Italic"/>
        <w:rPr>
          <w:rFonts w:ascii="Verdana" w:hAnsi="Verdana" w:cs="Calibri"/>
        </w:rPr>
      </w:pPr>
    </w:p>
    <w:tbl>
      <w:tblPr>
        <w:tblW w:w="4996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6"/>
      </w:tblGrid>
      <w:tr w:rsidR="00F831A9" w:rsidRPr="00C24B83" w14:paraId="5CA02B2E" w14:textId="77777777" w:rsidTr="00CC169C">
        <w:trPr>
          <w:trHeight w:val="288"/>
        </w:trPr>
        <w:tc>
          <w:tcPr>
            <w:tcW w:w="10065" w:type="dxa"/>
            <w:tcBorders>
              <w:left w:val="single" w:sz="2" w:space="0" w:color="808080" w:themeColor="background1" w:themeShade="80"/>
              <w:bottom w:val="single" w:sz="4" w:space="0" w:color="auto"/>
            </w:tcBorders>
            <w:shd w:val="clear" w:color="auto" w:fill="auto"/>
          </w:tcPr>
          <w:p w14:paraId="04A69011" w14:textId="262BFA90" w:rsidR="00F831A9" w:rsidRPr="00C24B83" w:rsidRDefault="00F831A9" w:rsidP="006110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4B83">
              <w:rPr>
                <w:rFonts w:ascii="Verdana" w:hAnsi="Verdana"/>
                <w:b/>
                <w:sz w:val="20"/>
                <w:szCs w:val="20"/>
              </w:rPr>
              <w:t>How would you share your learning from the course with the BGS membership at large?</w:t>
            </w:r>
          </w:p>
        </w:tc>
      </w:tr>
      <w:tr w:rsidR="00CC169C" w:rsidRPr="00C24B83" w14:paraId="183794D1" w14:textId="77777777" w:rsidTr="00CC169C">
        <w:trPr>
          <w:trHeight w:val="288"/>
        </w:trPr>
        <w:tc>
          <w:tcPr>
            <w:tcW w:w="10065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7DDDD827" w14:textId="77777777" w:rsidR="00CC169C" w:rsidRDefault="00CC169C" w:rsidP="006110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16F055E" w14:textId="77777777" w:rsidR="00CC169C" w:rsidRDefault="00CC169C" w:rsidP="006110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DF6B04B" w14:textId="77777777" w:rsidR="00CC169C" w:rsidRDefault="00CC169C" w:rsidP="006110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AD6AFD8" w14:textId="77777777" w:rsidR="00CC169C" w:rsidRDefault="00CC169C" w:rsidP="006110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EE11DB0" w14:textId="77777777" w:rsidR="00CC169C" w:rsidRDefault="00CC169C" w:rsidP="006110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FA456FC" w14:textId="77777777" w:rsidR="00CC169C" w:rsidRDefault="00CC169C" w:rsidP="006110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A66C70" w14:textId="77777777" w:rsidR="00CC169C" w:rsidRDefault="00CC169C" w:rsidP="006110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D7A8830" w14:textId="77777777" w:rsidR="00CC169C" w:rsidRDefault="00CC169C" w:rsidP="006110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6196B57" w14:textId="4B9AD217" w:rsidR="00CC169C" w:rsidRPr="00C24B83" w:rsidRDefault="00CC169C" w:rsidP="006110C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23ECA10" w14:textId="3AB7AB65" w:rsidR="00F4119F" w:rsidRPr="00C24B83" w:rsidRDefault="00F4119F" w:rsidP="00490804">
      <w:pPr>
        <w:pStyle w:val="Italic"/>
        <w:rPr>
          <w:rFonts w:ascii="Verdana" w:hAnsi="Verdana" w:cs="Calibri"/>
          <w:i w:val="0"/>
        </w:rPr>
      </w:pPr>
    </w:p>
    <w:tbl>
      <w:tblPr>
        <w:tblW w:w="3445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1"/>
        <w:gridCol w:w="1557"/>
        <w:gridCol w:w="1133"/>
      </w:tblGrid>
      <w:tr w:rsidR="003B5A54" w:rsidRPr="00C24B83" w14:paraId="65E085E5" w14:textId="77777777" w:rsidTr="003B5A54">
        <w:tc>
          <w:tcPr>
            <w:tcW w:w="4256" w:type="dxa"/>
          </w:tcPr>
          <w:p w14:paraId="1DDAB0A4" w14:textId="72B6AA29" w:rsidR="003B5A54" w:rsidRPr="00C24B83" w:rsidRDefault="003B5A54" w:rsidP="003B5A54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C24B83">
              <w:rPr>
                <w:rFonts w:ascii="Verdana" w:hAnsi="Verdana" w:cs="Calibri"/>
                <w:b/>
                <w:sz w:val="20"/>
                <w:szCs w:val="20"/>
              </w:rPr>
              <w:t xml:space="preserve">Have you checked the </w:t>
            </w:r>
            <w:r w:rsidRPr="14020C0B">
              <w:rPr>
                <w:rFonts w:ascii="Verdana" w:hAnsi="Verdana" w:cs="Calibri"/>
                <w:b/>
                <w:bCs/>
                <w:sz w:val="20"/>
                <w:szCs w:val="20"/>
              </w:rPr>
              <w:t>20</w:t>
            </w:r>
            <w:r w:rsidR="00F53B7D" w:rsidRPr="14020C0B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  <w:r w:rsidR="2C6747C3" w:rsidRPr="14020C0B">
              <w:rPr>
                <w:rFonts w:ascii="Verdana" w:hAnsi="Verdana" w:cs="Calibri"/>
                <w:b/>
                <w:bCs/>
                <w:sz w:val="20"/>
                <w:szCs w:val="20"/>
              </w:rPr>
              <w:t>4</w:t>
            </w:r>
            <w:r w:rsidRPr="00C24B83">
              <w:rPr>
                <w:rFonts w:ascii="Verdana" w:hAnsi="Verdana" w:cs="Calibri"/>
                <w:b/>
                <w:sz w:val="20"/>
                <w:szCs w:val="20"/>
              </w:rPr>
              <w:t xml:space="preserve"> and </w:t>
            </w:r>
            <w:r w:rsidRPr="14020C0B">
              <w:rPr>
                <w:rFonts w:ascii="Verdana" w:hAnsi="Verdana" w:cs="Calibri"/>
                <w:b/>
                <w:bCs/>
                <w:sz w:val="20"/>
                <w:szCs w:val="20"/>
              </w:rPr>
              <w:t>202</w:t>
            </w:r>
            <w:r w:rsidR="795945A8" w:rsidRPr="14020C0B">
              <w:rPr>
                <w:rFonts w:ascii="Verdana" w:hAnsi="Verdana" w:cs="Calibri"/>
                <w:b/>
                <w:bCs/>
                <w:sz w:val="20"/>
                <w:szCs w:val="20"/>
              </w:rPr>
              <w:t>6</w:t>
            </w:r>
            <w:r w:rsidRPr="00C24B83">
              <w:rPr>
                <w:rFonts w:ascii="Verdana" w:hAnsi="Verdana" w:cs="Calibri"/>
                <w:b/>
                <w:sz w:val="20"/>
                <w:szCs w:val="20"/>
              </w:rPr>
              <w:t xml:space="preserve"> course dates with EAMA? Are you available to attend them?</w:t>
            </w:r>
          </w:p>
        </w:tc>
        <w:tc>
          <w:tcPr>
            <w:tcW w:w="1559" w:type="dxa"/>
            <w:vAlign w:val="bottom"/>
          </w:tcPr>
          <w:p w14:paraId="69B73B79" w14:textId="77777777" w:rsidR="003B5A54" w:rsidRPr="00C24B83" w:rsidRDefault="003B5A54" w:rsidP="003B5A54">
            <w:pPr>
              <w:pStyle w:val="Checkbox"/>
              <w:rPr>
                <w:rFonts w:ascii="Verdana" w:hAnsi="Verdana" w:cs="Calibri"/>
                <w:sz w:val="20"/>
                <w:szCs w:val="20"/>
              </w:rPr>
            </w:pPr>
            <w:r w:rsidRPr="00C24B83">
              <w:rPr>
                <w:rFonts w:ascii="Verdana" w:hAnsi="Verdana" w:cs="Calibri"/>
                <w:sz w:val="20"/>
                <w:szCs w:val="20"/>
              </w:rPr>
              <w:t>YES</w:t>
            </w:r>
          </w:p>
          <w:p w14:paraId="35717E21" w14:textId="1C07B60E" w:rsidR="003B5A54" w:rsidRPr="00C24B83" w:rsidRDefault="003B5A54" w:rsidP="003B5A54">
            <w:pPr>
              <w:pStyle w:val="Checkbox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E00846A" w14:textId="77777777" w:rsidR="003B5A54" w:rsidRPr="00C24B83" w:rsidRDefault="003B5A54" w:rsidP="003B5A54">
            <w:pPr>
              <w:pStyle w:val="Checkbox"/>
              <w:rPr>
                <w:rFonts w:ascii="Verdana" w:hAnsi="Verdana" w:cs="Calibri"/>
                <w:sz w:val="20"/>
                <w:szCs w:val="20"/>
              </w:rPr>
            </w:pPr>
            <w:r w:rsidRPr="00C24B83">
              <w:rPr>
                <w:rFonts w:ascii="Verdana" w:hAnsi="Verdana" w:cs="Calibri"/>
                <w:sz w:val="20"/>
                <w:szCs w:val="20"/>
              </w:rPr>
              <w:t>NO</w:t>
            </w:r>
          </w:p>
          <w:p w14:paraId="54E4BAD6" w14:textId="6EE00097" w:rsidR="003B5A54" w:rsidRPr="00C24B83" w:rsidRDefault="003B5A54" w:rsidP="003B5A54">
            <w:pPr>
              <w:pStyle w:val="Checkbox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3BDAF3CA" w14:textId="77777777" w:rsidR="003652E4" w:rsidRPr="00C24B83" w:rsidRDefault="003652E4" w:rsidP="00490804">
      <w:pPr>
        <w:pStyle w:val="Italic"/>
        <w:rPr>
          <w:rFonts w:ascii="Verdana" w:hAnsi="Verdana" w:cs="Calibri"/>
          <w:i w:val="0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8088"/>
      </w:tblGrid>
      <w:tr w:rsidR="000A5E77" w:rsidRPr="00C24B83" w14:paraId="0BE69A5D" w14:textId="77777777" w:rsidTr="00537892">
        <w:trPr>
          <w:trHeight w:val="288"/>
        </w:trPr>
        <w:tc>
          <w:tcPr>
            <w:tcW w:w="1988" w:type="dxa"/>
          </w:tcPr>
          <w:p w14:paraId="59C76B3E" w14:textId="1D454DD1" w:rsidR="000A5E77" w:rsidRPr="00C24B83" w:rsidRDefault="003652E4" w:rsidP="00531D01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C24B83">
              <w:rPr>
                <w:rFonts w:ascii="Verdana" w:hAnsi="Verdana" w:cs="Calibri"/>
                <w:b/>
                <w:sz w:val="20"/>
                <w:szCs w:val="20"/>
              </w:rPr>
              <w:t xml:space="preserve">Supporting </w:t>
            </w:r>
            <w:r w:rsidR="000A5E77" w:rsidRPr="00C24B83">
              <w:rPr>
                <w:rFonts w:ascii="Verdana" w:hAnsi="Verdana" w:cs="Calibri"/>
                <w:b/>
                <w:sz w:val="20"/>
                <w:szCs w:val="20"/>
              </w:rPr>
              <w:t xml:space="preserve">Documents </w:t>
            </w:r>
            <w:r w:rsidR="00F53B7D">
              <w:rPr>
                <w:rFonts w:ascii="Verdana" w:hAnsi="Verdana" w:cs="Calibri"/>
                <w:b/>
                <w:sz w:val="20"/>
                <w:szCs w:val="20"/>
              </w:rPr>
              <w:t>(please list)</w:t>
            </w:r>
          </w:p>
        </w:tc>
        <w:tc>
          <w:tcPr>
            <w:tcW w:w="8098" w:type="dxa"/>
            <w:vAlign w:val="bottom"/>
          </w:tcPr>
          <w:p w14:paraId="6404F9D3" w14:textId="77777777" w:rsidR="000A5E77" w:rsidRDefault="000A5E77" w:rsidP="00A727BF">
            <w:pPr>
              <w:pStyle w:val="FieldText"/>
              <w:rPr>
                <w:rFonts w:ascii="Verdana" w:hAnsi="Verdana" w:cs="Calibri"/>
                <w:b w:val="0"/>
                <w:sz w:val="20"/>
                <w:szCs w:val="20"/>
              </w:rPr>
            </w:pPr>
          </w:p>
          <w:p w14:paraId="1331FA24" w14:textId="77777777" w:rsidR="00E63E72" w:rsidRDefault="00E63E72" w:rsidP="00A727BF">
            <w:pPr>
              <w:pStyle w:val="FieldText"/>
              <w:rPr>
                <w:rFonts w:ascii="Verdana" w:hAnsi="Verdana" w:cs="Calibri"/>
                <w:b w:val="0"/>
                <w:sz w:val="20"/>
                <w:szCs w:val="20"/>
              </w:rPr>
            </w:pPr>
          </w:p>
          <w:p w14:paraId="73D34AB9" w14:textId="2DF10AA4" w:rsidR="00E63E72" w:rsidRPr="00C24B83" w:rsidRDefault="00E63E72" w:rsidP="00A727BF">
            <w:pPr>
              <w:pStyle w:val="FieldText"/>
              <w:rPr>
                <w:rFonts w:ascii="Verdana" w:hAnsi="Verdana" w:cs="Calibri"/>
                <w:b w:val="0"/>
                <w:sz w:val="20"/>
                <w:szCs w:val="20"/>
              </w:rPr>
            </w:pPr>
          </w:p>
        </w:tc>
      </w:tr>
    </w:tbl>
    <w:p w14:paraId="153584CB" w14:textId="77777777" w:rsidR="00683807" w:rsidRPr="00C24B83" w:rsidRDefault="00683807" w:rsidP="008772F0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8372"/>
      </w:tblGrid>
      <w:tr w:rsidR="008772F0" w:rsidRPr="00C24B83" w14:paraId="6D346026" w14:textId="77777777" w:rsidTr="00E63E72">
        <w:trPr>
          <w:trHeight w:val="380"/>
        </w:trPr>
        <w:tc>
          <w:tcPr>
            <w:tcW w:w="1704" w:type="dxa"/>
          </w:tcPr>
          <w:p w14:paraId="67212CB7" w14:textId="77777777" w:rsidR="008772F0" w:rsidRPr="00C24B83" w:rsidRDefault="008772F0" w:rsidP="00534010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C24B83">
              <w:rPr>
                <w:rFonts w:ascii="Verdana" w:hAnsi="Verdana"/>
                <w:b/>
                <w:sz w:val="20"/>
                <w:szCs w:val="20"/>
              </w:rPr>
              <w:t>List of previous publications</w:t>
            </w:r>
          </w:p>
        </w:tc>
        <w:tc>
          <w:tcPr>
            <w:tcW w:w="8382" w:type="dxa"/>
            <w:vAlign w:val="bottom"/>
          </w:tcPr>
          <w:p w14:paraId="1F3C2DF1" w14:textId="77777777" w:rsidR="008772F0" w:rsidRDefault="008772F0" w:rsidP="00383DE7">
            <w:pPr>
              <w:rPr>
                <w:rFonts w:ascii="Verdana" w:hAnsi="Verdana"/>
                <w:sz w:val="20"/>
                <w:szCs w:val="20"/>
              </w:rPr>
            </w:pPr>
          </w:p>
          <w:p w14:paraId="40DAE521" w14:textId="77777777" w:rsidR="00E63E72" w:rsidRDefault="00E63E72" w:rsidP="00383DE7">
            <w:pPr>
              <w:rPr>
                <w:rFonts w:ascii="Verdana" w:hAnsi="Verdana"/>
                <w:sz w:val="20"/>
                <w:szCs w:val="20"/>
              </w:rPr>
            </w:pPr>
          </w:p>
          <w:p w14:paraId="4223A9C2" w14:textId="62BB272D" w:rsidR="00E63E72" w:rsidRPr="00C24B83" w:rsidRDefault="00E63E72" w:rsidP="00383DE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2630" w:rsidRPr="00C24B83" w14:paraId="5634DCCF" w14:textId="77777777" w:rsidTr="008A2630">
        <w:trPr>
          <w:trHeight w:val="288"/>
        </w:trPr>
        <w:tc>
          <w:tcPr>
            <w:tcW w:w="1704" w:type="dxa"/>
          </w:tcPr>
          <w:p w14:paraId="0ADF0531" w14:textId="77777777" w:rsidR="008A2630" w:rsidRPr="00C24B83" w:rsidRDefault="008A2630" w:rsidP="0053401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82" w:type="dxa"/>
            <w:vAlign w:val="bottom"/>
          </w:tcPr>
          <w:p w14:paraId="28D6DEFA" w14:textId="77777777" w:rsidR="008A2630" w:rsidRPr="00C24B83" w:rsidRDefault="008A2630" w:rsidP="003F682D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0D59887F" w14:textId="77777777" w:rsidR="008772F0" w:rsidRPr="00C24B83" w:rsidRDefault="008772F0" w:rsidP="008772F0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8088"/>
      </w:tblGrid>
      <w:tr w:rsidR="00422D16" w:rsidRPr="00C24B83" w14:paraId="51175F46" w14:textId="77777777" w:rsidTr="00537892">
        <w:trPr>
          <w:trHeight w:val="288"/>
        </w:trPr>
        <w:tc>
          <w:tcPr>
            <w:tcW w:w="1988" w:type="dxa"/>
          </w:tcPr>
          <w:p w14:paraId="3ED618D3" w14:textId="77777777" w:rsidR="00422D16" w:rsidRPr="00C24B83" w:rsidRDefault="00537892" w:rsidP="003B5A54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C24B83">
              <w:rPr>
                <w:rFonts w:ascii="Verdana" w:hAnsi="Verdana" w:cs="Calibri"/>
                <w:b/>
                <w:sz w:val="20"/>
                <w:szCs w:val="20"/>
              </w:rPr>
              <w:t>Are you able to raise some of the course fees through other sources</w:t>
            </w:r>
            <w:r w:rsidR="00422D16" w:rsidRPr="00C24B83">
              <w:rPr>
                <w:rFonts w:ascii="Verdana" w:hAnsi="Verdana" w:cs="Calibri"/>
                <w:b/>
                <w:sz w:val="20"/>
                <w:szCs w:val="20"/>
              </w:rPr>
              <w:t>?</w:t>
            </w:r>
            <w:r w:rsidRPr="00C24B83">
              <w:rPr>
                <w:rFonts w:ascii="Verdana" w:hAnsi="Verdana" w:cs="Calibri"/>
                <w:b/>
                <w:sz w:val="20"/>
                <w:szCs w:val="20"/>
              </w:rPr>
              <w:t xml:space="preserve"> (Suggested level: 50%)</w:t>
            </w:r>
          </w:p>
        </w:tc>
        <w:tc>
          <w:tcPr>
            <w:tcW w:w="8098" w:type="dxa"/>
            <w:vAlign w:val="bottom"/>
          </w:tcPr>
          <w:p w14:paraId="771B9E07" w14:textId="77777777" w:rsidR="00422D16" w:rsidRDefault="00422D16" w:rsidP="00E63E72">
            <w:pPr>
              <w:pStyle w:val="FieldText"/>
              <w:rPr>
                <w:rFonts w:ascii="Verdana" w:hAnsi="Verdana" w:cs="Calibri"/>
                <w:b w:val="0"/>
                <w:sz w:val="20"/>
                <w:szCs w:val="20"/>
              </w:rPr>
            </w:pPr>
          </w:p>
          <w:p w14:paraId="5013131D" w14:textId="77777777" w:rsidR="00E63E72" w:rsidRDefault="00E63E72" w:rsidP="00E63E72">
            <w:pPr>
              <w:pStyle w:val="FieldText"/>
              <w:rPr>
                <w:rFonts w:ascii="Verdana" w:hAnsi="Verdana" w:cs="Calibri"/>
                <w:b w:val="0"/>
                <w:sz w:val="20"/>
                <w:szCs w:val="20"/>
              </w:rPr>
            </w:pPr>
          </w:p>
          <w:p w14:paraId="21B867AA" w14:textId="77777777" w:rsidR="00E63E72" w:rsidRDefault="00E63E72" w:rsidP="00E63E72">
            <w:pPr>
              <w:pStyle w:val="FieldText"/>
              <w:rPr>
                <w:rFonts w:ascii="Verdana" w:hAnsi="Verdana" w:cs="Calibri"/>
                <w:b w:val="0"/>
                <w:sz w:val="20"/>
                <w:szCs w:val="20"/>
              </w:rPr>
            </w:pPr>
          </w:p>
          <w:p w14:paraId="1E4FCF9A" w14:textId="77777777" w:rsidR="00E63E72" w:rsidRDefault="00E63E72" w:rsidP="00E63E72">
            <w:pPr>
              <w:pStyle w:val="FieldText"/>
              <w:rPr>
                <w:rFonts w:ascii="Verdana" w:hAnsi="Verdana" w:cs="Calibri"/>
                <w:b w:val="0"/>
                <w:sz w:val="20"/>
                <w:szCs w:val="20"/>
              </w:rPr>
            </w:pPr>
          </w:p>
          <w:p w14:paraId="737B6C5D" w14:textId="77777777" w:rsidR="00E63E72" w:rsidRDefault="00E63E72" w:rsidP="00E63E72">
            <w:pPr>
              <w:pStyle w:val="FieldText"/>
              <w:rPr>
                <w:rFonts w:ascii="Verdana" w:hAnsi="Verdana" w:cs="Calibri"/>
                <w:b w:val="0"/>
                <w:sz w:val="20"/>
                <w:szCs w:val="20"/>
              </w:rPr>
            </w:pPr>
          </w:p>
          <w:p w14:paraId="51F6DC35" w14:textId="77777777" w:rsidR="00E63E72" w:rsidRDefault="00E63E72" w:rsidP="00E63E72">
            <w:pPr>
              <w:pStyle w:val="FieldText"/>
              <w:rPr>
                <w:rFonts w:ascii="Verdana" w:hAnsi="Verdana" w:cs="Calibri"/>
                <w:b w:val="0"/>
                <w:sz w:val="20"/>
                <w:szCs w:val="20"/>
              </w:rPr>
            </w:pPr>
          </w:p>
          <w:p w14:paraId="512D475B" w14:textId="60F92B16" w:rsidR="00E63E72" w:rsidRPr="00C24B83" w:rsidRDefault="00E63E72" w:rsidP="00E63E72">
            <w:pPr>
              <w:pStyle w:val="FieldText"/>
              <w:rPr>
                <w:rFonts w:ascii="Verdana" w:hAnsi="Verdana" w:cs="Calibri"/>
                <w:b w:val="0"/>
                <w:sz w:val="20"/>
                <w:szCs w:val="20"/>
              </w:rPr>
            </w:pPr>
          </w:p>
        </w:tc>
      </w:tr>
    </w:tbl>
    <w:p w14:paraId="08AEEBE1" w14:textId="77777777" w:rsidR="00871876" w:rsidRPr="00C24B83" w:rsidRDefault="00871876" w:rsidP="00490804">
      <w:pPr>
        <w:pStyle w:val="Italic"/>
        <w:rPr>
          <w:rFonts w:ascii="Verdana" w:hAnsi="Verdana" w:cs="Calibri"/>
          <w:i w:val="0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4"/>
        <w:gridCol w:w="1985"/>
        <w:gridCol w:w="1855"/>
      </w:tblGrid>
      <w:tr w:rsidR="00DC2035" w:rsidRPr="00C24B83" w14:paraId="1D8DFDF7" w14:textId="77777777" w:rsidTr="0028535A">
        <w:tc>
          <w:tcPr>
            <w:tcW w:w="6234" w:type="dxa"/>
          </w:tcPr>
          <w:p w14:paraId="34845F17" w14:textId="187892AE" w:rsidR="00DC2035" w:rsidRPr="00C24B83" w:rsidRDefault="00DC2035" w:rsidP="0030355C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C24B83">
              <w:rPr>
                <w:rFonts w:ascii="Verdana" w:hAnsi="Verdana" w:cs="Calibri"/>
                <w:b/>
                <w:sz w:val="20"/>
                <w:szCs w:val="20"/>
              </w:rPr>
              <w:t>Will you be able to cover your own travel expenses?</w:t>
            </w:r>
          </w:p>
        </w:tc>
        <w:tc>
          <w:tcPr>
            <w:tcW w:w="1985" w:type="dxa"/>
            <w:vAlign w:val="bottom"/>
          </w:tcPr>
          <w:p w14:paraId="5540CB39" w14:textId="77777777" w:rsidR="00DC2035" w:rsidRPr="00C24B83" w:rsidRDefault="00DC2035" w:rsidP="0030355C">
            <w:pPr>
              <w:pStyle w:val="Checkbox"/>
              <w:rPr>
                <w:rFonts w:ascii="Verdana" w:hAnsi="Verdana" w:cs="Calibri"/>
                <w:sz w:val="20"/>
                <w:szCs w:val="20"/>
              </w:rPr>
            </w:pPr>
            <w:r w:rsidRPr="00C24B83">
              <w:rPr>
                <w:rFonts w:ascii="Verdana" w:hAnsi="Verdana" w:cs="Calibri"/>
                <w:sz w:val="20"/>
                <w:szCs w:val="20"/>
              </w:rPr>
              <w:t>YES</w:t>
            </w:r>
          </w:p>
          <w:p w14:paraId="31C129B1" w14:textId="4E216C07" w:rsidR="00DC2035" w:rsidRPr="00C24B83" w:rsidRDefault="00DC2035" w:rsidP="0030355C">
            <w:pPr>
              <w:pStyle w:val="Checkbox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55" w:type="dxa"/>
            <w:vAlign w:val="bottom"/>
          </w:tcPr>
          <w:p w14:paraId="5A6938ED" w14:textId="77777777" w:rsidR="00DC2035" w:rsidRPr="00C24B83" w:rsidRDefault="00DC2035" w:rsidP="0030355C">
            <w:pPr>
              <w:pStyle w:val="Checkbox"/>
              <w:rPr>
                <w:rFonts w:ascii="Verdana" w:hAnsi="Verdana" w:cs="Calibri"/>
                <w:sz w:val="20"/>
                <w:szCs w:val="20"/>
              </w:rPr>
            </w:pPr>
            <w:r w:rsidRPr="00C24B83">
              <w:rPr>
                <w:rFonts w:ascii="Verdana" w:hAnsi="Verdana" w:cs="Calibri"/>
                <w:sz w:val="20"/>
                <w:szCs w:val="20"/>
              </w:rPr>
              <w:t>NO</w:t>
            </w:r>
          </w:p>
          <w:p w14:paraId="11B9BCD5" w14:textId="733A14BE" w:rsidR="00DC2035" w:rsidRPr="00C24B83" w:rsidRDefault="00DC2035" w:rsidP="0030355C">
            <w:pPr>
              <w:pStyle w:val="Checkbox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29256D1B" w14:textId="77777777" w:rsidR="00DC2035" w:rsidRPr="00C24B83" w:rsidRDefault="00DC2035" w:rsidP="00490804">
      <w:pPr>
        <w:pStyle w:val="Italic"/>
        <w:rPr>
          <w:rFonts w:ascii="Verdana" w:hAnsi="Verdana" w:cs="Calibri"/>
          <w:i w:val="0"/>
        </w:rPr>
      </w:pPr>
    </w:p>
    <w:tbl>
      <w:tblPr>
        <w:tblW w:w="4994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6"/>
        <w:gridCol w:w="1843"/>
        <w:gridCol w:w="1843"/>
      </w:tblGrid>
      <w:tr w:rsidR="00DC2035" w:rsidRPr="00C24B83" w14:paraId="1A931AD1" w14:textId="77777777" w:rsidTr="0028535A">
        <w:tc>
          <w:tcPr>
            <w:tcW w:w="6376" w:type="dxa"/>
          </w:tcPr>
          <w:p w14:paraId="20CE1884" w14:textId="3CFB454E" w:rsidR="00DC2035" w:rsidRPr="00C24B83" w:rsidRDefault="00DC2035" w:rsidP="0030355C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C24B83">
              <w:rPr>
                <w:rFonts w:ascii="Verdana" w:hAnsi="Verdana" w:cs="Calibri"/>
                <w:b/>
                <w:sz w:val="20"/>
                <w:szCs w:val="20"/>
              </w:rPr>
              <w:t>Do you undertake to repay any BGS grant in full if you fail to complete the course for any reason?</w:t>
            </w:r>
          </w:p>
        </w:tc>
        <w:tc>
          <w:tcPr>
            <w:tcW w:w="1843" w:type="dxa"/>
            <w:vAlign w:val="bottom"/>
          </w:tcPr>
          <w:p w14:paraId="1D8F395A" w14:textId="77777777" w:rsidR="00DC2035" w:rsidRPr="00C24B83" w:rsidRDefault="00DC2035" w:rsidP="0030355C">
            <w:pPr>
              <w:pStyle w:val="Checkbox"/>
              <w:rPr>
                <w:rFonts w:ascii="Verdana" w:hAnsi="Verdana" w:cs="Calibri"/>
                <w:sz w:val="20"/>
                <w:szCs w:val="20"/>
              </w:rPr>
            </w:pPr>
            <w:r w:rsidRPr="00C24B83">
              <w:rPr>
                <w:rFonts w:ascii="Verdana" w:hAnsi="Verdana" w:cs="Calibri"/>
                <w:sz w:val="20"/>
                <w:szCs w:val="20"/>
              </w:rPr>
              <w:t>YES</w:t>
            </w:r>
          </w:p>
          <w:p w14:paraId="1A97F5EC" w14:textId="163AB2D0" w:rsidR="00DC2035" w:rsidRPr="00C24B83" w:rsidRDefault="00DC2035" w:rsidP="0030355C">
            <w:pPr>
              <w:pStyle w:val="Checkbox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2C20DC0" w14:textId="77777777" w:rsidR="00DC2035" w:rsidRPr="00C24B83" w:rsidRDefault="00DC2035" w:rsidP="0030355C">
            <w:pPr>
              <w:pStyle w:val="Checkbox"/>
              <w:rPr>
                <w:rFonts w:ascii="Verdana" w:hAnsi="Verdana" w:cs="Calibri"/>
                <w:sz w:val="20"/>
                <w:szCs w:val="20"/>
              </w:rPr>
            </w:pPr>
            <w:r w:rsidRPr="00C24B83">
              <w:rPr>
                <w:rFonts w:ascii="Verdana" w:hAnsi="Verdana" w:cs="Calibri"/>
                <w:sz w:val="20"/>
                <w:szCs w:val="20"/>
              </w:rPr>
              <w:t>NO</w:t>
            </w:r>
          </w:p>
          <w:p w14:paraId="79966AFB" w14:textId="64EA9DB7" w:rsidR="00DC2035" w:rsidRPr="00C24B83" w:rsidRDefault="00DC2035" w:rsidP="0030355C">
            <w:pPr>
              <w:pStyle w:val="Checkbox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1BD77A87" w14:textId="77777777" w:rsidR="00DC2035" w:rsidRPr="00C24B83" w:rsidRDefault="00DC2035" w:rsidP="00490804">
      <w:pPr>
        <w:pStyle w:val="Italic"/>
        <w:rPr>
          <w:rFonts w:ascii="Verdana" w:hAnsi="Verdana" w:cs="Calibri"/>
          <w:i w:val="0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5226"/>
        <w:gridCol w:w="674"/>
        <w:gridCol w:w="2188"/>
      </w:tblGrid>
      <w:tr w:rsidR="000D2539" w:rsidRPr="00C24B83" w14:paraId="254C1DE6" w14:textId="77777777" w:rsidTr="00537892">
        <w:trPr>
          <w:trHeight w:val="432"/>
        </w:trPr>
        <w:tc>
          <w:tcPr>
            <w:tcW w:w="1988" w:type="dxa"/>
          </w:tcPr>
          <w:p w14:paraId="399BDC59" w14:textId="46899D30" w:rsidR="000D2539" w:rsidRPr="00C24B83" w:rsidRDefault="00683807" w:rsidP="00047BCA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C24B83">
              <w:rPr>
                <w:rFonts w:ascii="Verdana" w:hAnsi="Verdana" w:cs="Calibri"/>
                <w:b/>
                <w:sz w:val="20"/>
                <w:szCs w:val="20"/>
              </w:rPr>
              <w:t xml:space="preserve"> Applicant’s s</w:t>
            </w:r>
            <w:r w:rsidR="000D2539" w:rsidRPr="00C24B83">
              <w:rPr>
                <w:rFonts w:ascii="Verdana" w:hAnsi="Verdana" w:cs="Calibri"/>
                <w:b/>
                <w:sz w:val="20"/>
                <w:szCs w:val="20"/>
              </w:rPr>
              <w:t>ignature:</w:t>
            </w:r>
          </w:p>
        </w:tc>
        <w:tc>
          <w:tcPr>
            <w:tcW w:w="5232" w:type="dxa"/>
          </w:tcPr>
          <w:p w14:paraId="0A04ED50" w14:textId="77777777" w:rsidR="000D2539" w:rsidRPr="00C24B83" w:rsidRDefault="000D2539" w:rsidP="00047BCA">
            <w:pPr>
              <w:pStyle w:val="FieldText"/>
              <w:rPr>
                <w:rFonts w:ascii="Verdana" w:hAnsi="Verdana" w:cs="Calibri"/>
                <w:sz w:val="20"/>
                <w:szCs w:val="20"/>
              </w:rPr>
            </w:pPr>
          </w:p>
          <w:p w14:paraId="2B61125B" w14:textId="77777777" w:rsidR="00683807" w:rsidRPr="00E63E72" w:rsidRDefault="00683807" w:rsidP="00C24B83">
            <w:pPr>
              <w:pStyle w:val="FieldText"/>
              <w:rPr>
                <w:rFonts w:ascii="Verdana" w:hAnsi="Verdana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675" w:type="dxa"/>
          </w:tcPr>
          <w:p w14:paraId="460A0699" w14:textId="77777777" w:rsidR="000D2539" w:rsidRPr="00C24B83" w:rsidRDefault="000D2539" w:rsidP="00047BCA">
            <w:pPr>
              <w:pStyle w:val="Heading4"/>
              <w:jc w:val="left"/>
              <w:rPr>
                <w:rFonts w:ascii="Verdana" w:hAnsi="Verdana" w:cs="Calibri"/>
                <w:sz w:val="20"/>
                <w:szCs w:val="20"/>
              </w:rPr>
            </w:pPr>
            <w:r w:rsidRPr="00C24B83">
              <w:rPr>
                <w:rFonts w:ascii="Verdana" w:hAnsi="Verdana" w:cs="Calibri"/>
                <w:sz w:val="20"/>
                <w:szCs w:val="20"/>
              </w:rPr>
              <w:t>Date:</w:t>
            </w:r>
          </w:p>
        </w:tc>
        <w:tc>
          <w:tcPr>
            <w:tcW w:w="2191" w:type="dxa"/>
          </w:tcPr>
          <w:p w14:paraId="2CCF611C" w14:textId="77777777" w:rsidR="000D2539" w:rsidRDefault="000D2539" w:rsidP="00047BCA">
            <w:pPr>
              <w:pStyle w:val="FieldText"/>
              <w:rPr>
                <w:rFonts w:ascii="Verdana" w:hAnsi="Verdana" w:cs="Calibri"/>
                <w:b w:val="0"/>
                <w:bCs/>
                <w:sz w:val="20"/>
                <w:szCs w:val="20"/>
              </w:rPr>
            </w:pPr>
          </w:p>
          <w:p w14:paraId="09ABF7BF" w14:textId="11C42515" w:rsidR="00E63E72" w:rsidRPr="00E63E72" w:rsidRDefault="00E63E72" w:rsidP="00047BCA">
            <w:pPr>
              <w:pStyle w:val="FieldText"/>
              <w:rPr>
                <w:rFonts w:ascii="Verdana" w:hAnsi="Verdana" w:cs="Calibri"/>
                <w:b w:val="0"/>
                <w:bCs/>
                <w:sz w:val="20"/>
                <w:szCs w:val="20"/>
              </w:rPr>
            </w:pPr>
          </w:p>
        </w:tc>
      </w:tr>
    </w:tbl>
    <w:p w14:paraId="7423CD47" w14:textId="77777777" w:rsidR="005F6E87" w:rsidRPr="00C24B83" w:rsidRDefault="005F6E87" w:rsidP="004E34C6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5226"/>
        <w:gridCol w:w="674"/>
        <w:gridCol w:w="2188"/>
      </w:tblGrid>
      <w:tr w:rsidR="001C0854" w:rsidRPr="00C24B83" w14:paraId="51F9E415" w14:textId="77777777" w:rsidTr="00537892">
        <w:trPr>
          <w:trHeight w:val="432"/>
        </w:trPr>
        <w:tc>
          <w:tcPr>
            <w:tcW w:w="1988" w:type="dxa"/>
          </w:tcPr>
          <w:p w14:paraId="1C871CFF" w14:textId="28601B52" w:rsidR="001C0854" w:rsidRPr="00C24B83" w:rsidRDefault="00683807" w:rsidP="00534010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C24B83">
              <w:rPr>
                <w:rFonts w:ascii="Verdana" w:hAnsi="Verdana"/>
                <w:b/>
                <w:sz w:val="20"/>
                <w:szCs w:val="20"/>
              </w:rPr>
              <w:t xml:space="preserve">Signature of </w:t>
            </w:r>
            <w:r w:rsidR="008772F0" w:rsidRPr="00C24B83">
              <w:rPr>
                <w:rFonts w:ascii="Verdana" w:hAnsi="Verdana"/>
                <w:b/>
                <w:sz w:val="20"/>
                <w:szCs w:val="20"/>
              </w:rPr>
              <w:t>Training Programme Director or Head of Service</w:t>
            </w:r>
          </w:p>
        </w:tc>
        <w:tc>
          <w:tcPr>
            <w:tcW w:w="5232" w:type="dxa"/>
          </w:tcPr>
          <w:p w14:paraId="49A26700" w14:textId="77777777" w:rsidR="001C0854" w:rsidRDefault="001C0854" w:rsidP="00534010">
            <w:pPr>
              <w:pStyle w:val="FieldText"/>
              <w:rPr>
                <w:rFonts w:ascii="Verdana" w:hAnsi="Verdana" w:cs="Calibri"/>
                <w:b w:val="0"/>
                <w:bCs/>
                <w:sz w:val="20"/>
                <w:szCs w:val="20"/>
              </w:rPr>
            </w:pPr>
          </w:p>
          <w:p w14:paraId="06703463" w14:textId="066AC8B4" w:rsidR="00E63E72" w:rsidRPr="00E63E72" w:rsidRDefault="00E63E72" w:rsidP="00534010">
            <w:pPr>
              <w:pStyle w:val="FieldText"/>
              <w:rPr>
                <w:rFonts w:ascii="Verdana" w:hAnsi="Verdana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675" w:type="dxa"/>
          </w:tcPr>
          <w:p w14:paraId="199673F6" w14:textId="77777777" w:rsidR="001C0854" w:rsidRPr="00C24B83" w:rsidRDefault="001C0854" w:rsidP="00534010">
            <w:pPr>
              <w:pStyle w:val="Heading4"/>
              <w:jc w:val="left"/>
              <w:rPr>
                <w:rFonts w:ascii="Verdana" w:hAnsi="Verdana" w:cs="Calibri"/>
                <w:sz w:val="20"/>
                <w:szCs w:val="20"/>
              </w:rPr>
            </w:pPr>
            <w:r w:rsidRPr="00C24B83">
              <w:rPr>
                <w:rFonts w:ascii="Verdana" w:hAnsi="Verdana" w:cs="Calibri"/>
                <w:sz w:val="20"/>
                <w:szCs w:val="20"/>
              </w:rPr>
              <w:t>Date:</w:t>
            </w:r>
          </w:p>
        </w:tc>
        <w:tc>
          <w:tcPr>
            <w:tcW w:w="2191" w:type="dxa"/>
          </w:tcPr>
          <w:p w14:paraId="65232EB8" w14:textId="77777777" w:rsidR="001C0854" w:rsidRDefault="001C0854" w:rsidP="00534010">
            <w:pPr>
              <w:pStyle w:val="FieldText"/>
              <w:rPr>
                <w:rFonts w:ascii="Verdana" w:hAnsi="Verdana" w:cs="Calibri"/>
                <w:b w:val="0"/>
                <w:bCs/>
                <w:sz w:val="20"/>
                <w:szCs w:val="20"/>
              </w:rPr>
            </w:pPr>
          </w:p>
          <w:p w14:paraId="3BEB6E79" w14:textId="76563B05" w:rsidR="00E63E72" w:rsidRPr="00E63E72" w:rsidRDefault="00E63E72" w:rsidP="00534010">
            <w:pPr>
              <w:pStyle w:val="FieldText"/>
              <w:rPr>
                <w:rFonts w:ascii="Verdana" w:hAnsi="Verdana" w:cs="Calibri"/>
                <w:b w:val="0"/>
                <w:bCs/>
                <w:sz w:val="20"/>
                <w:szCs w:val="20"/>
              </w:rPr>
            </w:pPr>
          </w:p>
        </w:tc>
      </w:tr>
    </w:tbl>
    <w:p w14:paraId="7AAFE872" w14:textId="1D7CC4DC" w:rsidR="001C0854" w:rsidRDefault="001C0854" w:rsidP="004E34C6">
      <w:pPr>
        <w:rPr>
          <w:rFonts w:ascii="Verdana" w:hAnsi="Verdana"/>
          <w:sz w:val="20"/>
          <w:szCs w:val="20"/>
        </w:rPr>
      </w:pPr>
    </w:p>
    <w:p w14:paraId="667A81AE" w14:textId="77777777" w:rsidR="003F682D" w:rsidRDefault="003F682D" w:rsidP="004E34C6">
      <w:pPr>
        <w:rPr>
          <w:rFonts w:ascii="Verdana" w:hAnsi="Verdana"/>
          <w:sz w:val="20"/>
          <w:szCs w:val="20"/>
        </w:rPr>
      </w:pPr>
    </w:p>
    <w:p w14:paraId="74621485" w14:textId="77777777" w:rsidR="003F682D" w:rsidRPr="00C24B83" w:rsidRDefault="003F682D" w:rsidP="003F682D">
      <w:pPr>
        <w:pStyle w:val="Heading1"/>
        <w:spacing w:before="40" w:after="40"/>
        <w:rPr>
          <w:rFonts w:ascii="Verdana" w:hAnsi="Verdana" w:cs="Calibri"/>
          <w:color w:val="000000" w:themeColor="text1"/>
          <w:sz w:val="20"/>
          <w:szCs w:val="20"/>
        </w:rPr>
      </w:pPr>
      <w:r w:rsidRPr="00C24B83">
        <w:rPr>
          <w:rFonts w:ascii="Verdana" w:hAnsi="Verdana" w:cs="Calibri"/>
          <w:color w:val="000000" w:themeColor="text1"/>
          <w:sz w:val="20"/>
          <w:szCs w:val="20"/>
        </w:rPr>
        <w:t>Please email along with your tailored CV and other supporting documents to:</w:t>
      </w:r>
    </w:p>
    <w:p w14:paraId="71BA2EFF" w14:textId="77777777" w:rsidR="003F682D" w:rsidRPr="00C24B83" w:rsidRDefault="003F682D" w:rsidP="003F682D">
      <w:pPr>
        <w:pStyle w:val="Heading1"/>
        <w:spacing w:before="40" w:after="40"/>
        <w:jc w:val="center"/>
        <w:rPr>
          <w:rFonts w:ascii="Verdana" w:hAnsi="Verdana" w:cs="Calibri"/>
          <w:color w:val="000000" w:themeColor="text1"/>
          <w:sz w:val="20"/>
          <w:szCs w:val="20"/>
        </w:rPr>
      </w:pPr>
      <w:r w:rsidRPr="00C24B83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Pr="00C24B83">
        <w:rPr>
          <w:rFonts w:ascii="Verdana" w:hAnsi="Verdana"/>
          <w:color w:val="000000" w:themeColor="text1"/>
          <w:sz w:val="20"/>
          <w:szCs w:val="20"/>
        </w:rPr>
        <w:t>j.gough@bgs.org.uk</w:t>
      </w:r>
    </w:p>
    <w:p w14:paraId="0EA9D012" w14:textId="77777777" w:rsidR="003F682D" w:rsidRPr="00C24B83" w:rsidRDefault="003F682D" w:rsidP="003F682D">
      <w:pPr>
        <w:rPr>
          <w:rFonts w:ascii="Verdana" w:hAnsi="Verdana"/>
          <w:color w:val="000000" w:themeColor="text1"/>
          <w:sz w:val="20"/>
          <w:szCs w:val="20"/>
        </w:rPr>
      </w:pPr>
    </w:p>
    <w:p w14:paraId="239FF784" w14:textId="77777777" w:rsidR="003F682D" w:rsidRPr="00C24B83" w:rsidRDefault="003F682D" w:rsidP="003F682D">
      <w:pPr>
        <w:pStyle w:val="Heading1"/>
        <w:spacing w:before="40" w:after="40"/>
        <w:jc w:val="center"/>
        <w:rPr>
          <w:rFonts w:ascii="Verdana" w:hAnsi="Verdana" w:cs="Calibri"/>
          <w:color w:val="000000" w:themeColor="text1"/>
          <w:sz w:val="20"/>
          <w:szCs w:val="20"/>
          <w:u w:val="single"/>
        </w:rPr>
      </w:pPr>
      <w:r w:rsidRPr="00C24B83">
        <w:rPr>
          <w:rFonts w:ascii="Verdana" w:hAnsi="Verdana" w:cs="Calibri"/>
          <w:color w:val="000000" w:themeColor="text1"/>
          <w:sz w:val="20"/>
          <w:szCs w:val="20"/>
          <w:u w:val="single"/>
        </w:rPr>
        <w:t xml:space="preserve">by midnight on </w:t>
      </w:r>
      <w:r>
        <w:rPr>
          <w:rFonts w:ascii="Verdana" w:hAnsi="Verdana" w:cs="Calibri"/>
          <w:color w:val="000000" w:themeColor="text1"/>
          <w:sz w:val="20"/>
          <w:szCs w:val="20"/>
          <w:u w:val="single"/>
        </w:rPr>
        <w:t xml:space="preserve">21 April 2023 </w:t>
      </w:r>
    </w:p>
    <w:p w14:paraId="6731965B" w14:textId="77777777" w:rsidR="003F682D" w:rsidRPr="00C24B83" w:rsidRDefault="003F682D" w:rsidP="004E34C6">
      <w:pPr>
        <w:rPr>
          <w:rFonts w:ascii="Verdana" w:hAnsi="Verdana"/>
          <w:sz w:val="20"/>
          <w:szCs w:val="20"/>
        </w:rPr>
      </w:pPr>
    </w:p>
    <w:sectPr w:rsidR="003F682D" w:rsidRPr="00C24B83" w:rsidSect="00856C35">
      <w:footerReference w:type="even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07E1" w14:textId="77777777" w:rsidR="004D58BB" w:rsidRDefault="004D58BB" w:rsidP="00176E67">
      <w:r>
        <w:separator/>
      </w:r>
    </w:p>
  </w:endnote>
  <w:endnote w:type="continuationSeparator" w:id="0">
    <w:p w14:paraId="5E5FBD8B" w14:textId="77777777" w:rsidR="004D58BB" w:rsidRDefault="004D58BB" w:rsidP="00176E67">
      <w:r>
        <w:continuationSeparator/>
      </w:r>
    </w:p>
  </w:endnote>
  <w:endnote w:type="continuationNotice" w:id="1">
    <w:p w14:paraId="41068E1B" w14:textId="77777777" w:rsidR="004D58BB" w:rsidRDefault="004D5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3F20" w14:textId="77777777" w:rsidR="0030355C" w:rsidRDefault="0030355C" w:rsidP="00611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EB6492" w14:textId="77777777" w:rsidR="0030355C" w:rsidRDefault="0030355C" w:rsidP="002738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6BC0" w14:textId="77777777" w:rsidR="0030355C" w:rsidRPr="0027385F" w:rsidRDefault="0030355C" w:rsidP="006110CD">
    <w:pPr>
      <w:pStyle w:val="Footer"/>
      <w:framePr w:wrap="around" w:vAnchor="text" w:hAnchor="margin" w:xAlign="right" w:y="1"/>
      <w:rPr>
        <w:rStyle w:val="PageNumber"/>
        <w:rFonts w:ascii="Adobe Caslon Pro" w:hAnsi="Adobe Caslon Pro"/>
        <w:sz w:val="20"/>
        <w:szCs w:val="20"/>
      </w:rPr>
    </w:pPr>
    <w:r w:rsidRPr="0027385F">
      <w:rPr>
        <w:rStyle w:val="PageNumber"/>
        <w:rFonts w:ascii="Adobe Caslon Pro" w:hAnsi="Adobe Caslon Pro"/>
        <w:sz w:val="20"/>
        <w:szCs w:val="20"/>
      </w:rPr>
      <w:fldChar w:fldCharType="begin"/>
    </w:r>
    <w:r w:rsidRPr="0027385F">
      <w:rPr>
        <w:rStyle w:val="PageNumber"/>
        <w:rFonts w:ascii="Adobe Caslon Pro" w:hAnsi="Adobe Caslon Pro"/>
        <w:sz w:val="20"/>
        <w:szCs w:val="20"/>
      </w:rPr>
      <w:instrText xml:space="preserve">PAGE  </w:instrText>
    </w:r>
    <w:r w:rsidRPr="0027385F">
      <w:rPr>
        <w:rStyle w:val="PageNumber"/>
        <w:rFonts w:ascii="Adobe Caslon Pro" w:hAnsi="Adobe Caslon Pro"/>
        <w:sz w:val="20"/>
        <w:szCs w:val="20"/>
      </w:rPr>
      <w:fldChar w:fldCharType="separate"/>
    </w:r>
    <w:r w:rsidR="00706421">
      <w:rPr>
        <w:rStyle w:val="PageNumber"/>
        <w:rFonts w:ascii="Adobe Caslon Pro" w:hAnsi="Adobe Caslon Pro"/>
        <w:noProof/>
        <w:sz w:val="20"/>
        <w:szCs w:val="20"/>
      </w:rPr>
      <w:t>10</w:t>
    </w:r>
    <w:r w:rsidRPr="0027385F">
      <w:rPr>
        <w:rStyle w:val="PageNumber"/>
        <w:rFonts w:ascii="Adobe Caslon Pro" w:hAnsi="Adobe Caslon Pro"/>
        <w:sz w:val="20"/>
        <w:szCs w:val="20"/>
      </w:rPr>
      <w:fldChar w:fldCharType="end"/>
    </w:r>
  </w:p>
  <w:p w14:paraId="3AB1ACAC" w14:textId="77777777" w:rsidR="0030355C" w:rsidRDefault="0030355C" w:rsidP="0027385F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74F7" w14:textId="77777777" w:rsidR="004D58BB" w:rsidRDefault="004D58BB" w:rsidP="00176E67">
      <w:r>
        <w:separator/>
      </w:r>
    </w:p>
  </w:footnote>
  <w:footnote w:type="continuationSeparator" w:id="0">
    <w:p w14:paraId="716648BA" w14:textId="77777777" w:rsidR="004D58BB" w:rsidRDefault="004D58BB" w:rsidP="00176E67">
      <w:r>
        <w:continuationSeparator/>
      </w:r>
    </w:p>
  </w:footnote>
  <w:footnote w:type="continuationNotice" w:id="1">
    <w:p w14:paraId="49E83E7A" w14:textId="77777777" w:rsidR="004D58BB" w:rsidRDefault="004D58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9166C"/>
    <w:multiLevelType w:val="hybridMultilevel"/>
    <w:tmpl w:val="3E246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62212"/>
    <w:multiLevelType w:val="multilevel"/>
    <w:tmpl w:val="759E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2154E5"/>
    <w:multiLevelType w:val="hybridMultilevel"/>
    <w:tmpl w:val="53F8B89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36CC6E07"/>
    <w:multiLevelType w:val="hybridMultilevel"/>
    <w:tmpl w:val="259AD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8295D"/>
    <w:multiLevelType w:val="hybridMultilevel"/>
    <w:tmpl w:val="3B34A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C73AA"/>
    <w:multiLevelType w:val="hybridMultilevel"/>
    <w:tmpl w:val="90741A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C43CC"/>
    <w:multiLevelType w:val="hybridMultilevel"/>
    <w:tmpl w:val="90FE004C"/>
    <w:lvl w:ilvl="0" w:tplc="B126A18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9C65A6"/>
    <w:multiLevelType w:val="hybridMultilevel"/>
    <w:tmpl w:val="C37CD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9657177">
    <w:abstractNumId w:val="9"/>
  </w:num>
  <w:num w:numId="2" w16cid:durableId="370617959">
    <w:abstractNumId w:val="7"/>
  </w:num>
  <w:num w:numId="3" w16cid:durableId="1532255848">
    <w:abstractNumId w:val="6"/>
  </w:num>
  <w:num w:numId="4" w16cid:durableId="763957274">
    <w:abstractNumId w:val="5"/>
  </w:num>
  <w:num w:numId="5" w16cid:durableId="969360909">
    <w:abstractNumId w:val="4"/>
  </w:num>
  <w:num w:numId="6" w16cid:durableId="612515840">
    <w:abstractNumId w:val="8"/>
  </w:num>
  <w:num w:numId="7" w16cid:durableId="1726752802">
    <w:abstractNumId w:val="3"/>
  </w:num>
  <w:num w:numId="8" w16cid:durableId="1532258425">
    <w:abstractNumId w:val="2"/>
  </w:num>
  <w:num w:numId="9" w16cid:durableId="981158478">
    <w:abstractNumId w:val="1"/>
  </w:num>
  <w:num w:numId="10" w16cid:durableId="187569836">
    <w:abstractNumId w:val="0"/>
  </w:num>
  <w:num w:numId="11" w16cid:durableId="912470300">
    <w:abstractNumId w:val="11"/>
  </w:num>
  <w:num w:numId="12" w16cid:durableId="1084378259">
    <w:abstractNumId w:val="16"/>
  </w:num>
  <w:num w:numId="13" w16cid:durableId="1496452379">
    <w:abstractNumId w:val="14"/>
  </w:num>
  <w:num w:numId="14" w16cid:durableId="1401444673">
    <w:abstractNumId w:val="17"/>
  </w:num>
  <w:num w:numId="15" w16cid:durableId="1959603499">
    <w:abstractNumId w:val="12"/>
  </w:num>
  <w:num w:numId="16" w16cid:durableId="1113591405">
    <w:abstractNumId w:val="10"/>
  </w:num>
  <w:num w:numId="17" w16cid:durableId="2129006399">
    <w:abstractNumId w:val="13"/>
  </w:num>
  <w:num w:numId="18" w16cid:durableId="12708900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6A"/>
    <w:rsid w:val="000071F7"/>
    <w:rsid w:val="00010B00"/>
    <w:rsid w:val="00027187"/>
    <w:rsid w:val="0002798A"/>
    <w:rsid w:val="00036EDF"/>
    <w:rsid w:val="0004329C"/>
    <w:rsid w:val="00047BCA"/>
    <w:rsid w:val="00051EEE"/>
    <w:rsid w:val="000552C8"/>
    <w:rsid w:val="0008066D"/>
    <w:rsid w:val="00081713"/>
    <w:rsid w:val="00083002"/>
    <w:rsid w:val="00087B85"/>
    <w:rsid w:val="00090290"/>
    <w:rsid w:val="000914F0"/>
    <w:rsid w:val="000A01F1"/>
    <w:rsid w:val="000A5E77"/>
    <w:rsid w:val="000C1163"/>
    <w:rsid w:val="000C797A"/>
    <w:rsid w:val="000D2539"/>
    <w:rsid w:val="000D2BB8"/>
    <w:rsid w:val="000F0B46"/>
    <w:rsid w:val="000F2DF4"/>
    <w:rsid w:val="000F35A5"/>
    <w:rsid w:val="000F6783"/>
    <w:rsid w:val="001155B6"/>
    <w:rsid w:val="00120C95"/>
    <w:rsid w:val="00130D41"/>
    <w:rsid w:val="00132453"/>
    <w:rsid w:val="00134BBA"/>
    <w:rsid w:val="0014663E"/>
    <w:rsid w:val="00150B7C"/>
    <w:rsid w:val="00161CCB"/>
    <w:rsid w:val="00174B2B"/>
    <w:rsid w:val="00176E67"/>
    <w:rsid w:val="00180664"/>
    <w:rsid w:val="00180711"/>
    <w:rsid w:val="001903F7"/>
    <w:rsid w:val="0019395E"/>
    <w:rsid w:val="001A27D8"/>
    <w:rsid w:val="001C0854"/>
    <w:rsid w:val="001D2573"/>
    <w:rsid w:val="001D6B76"/>
    <w:rsid w:val="001D7409"/>
    <w:rsid w:val="001F5A81"/>
    <w:rsid w:val="00200530"/>
    <w:rsid w:val="00211828"/>
    <w:rsid w:val="00211C91"/>
    <w:rsid w:val="00216674"/>
    <w:rsid w:val="00234613"/>
    <w:rsid w:val="00250014"/>
    <w:rsid w:val="00257A73"/>
    <w:rsid w:val="00267171"/>
    <w:rsid w:val="002711B3"/>
    <w:rsid w:val="0027385F"/>
    <w:rsid w:val="00275BB5"/>
    <w:rsid w:val="00277FB4"/>
    <w:rsid w:val="00283B7F"/>
    <w:rsid w:val="0028535A"/>
    <w:rsid w:val="00286F6A"/>
    <w:rsid w:val="00291C8C"/>
    <w:rsid w:val="002953A8"/>
    <w:rsid w:val="002A1ECE"/>
    <w:rsid w:val="002A2510"/>
    <w:rsid w:val="002A3A42"/>
    <w:rsid w:val="002A6FA9"/>
    <w:rsid w:val="002B2A72"/>
    <w:rsid w:val="002B4D1D"/>
    <w:rsid w:val="002B52EB"/>
    <w:rsid w:val="002C10B1"/>
    <w:rsid w:val="002D222A"/>
    <w:rsid w:val="002D58B0"/>
    <w:rsid w:val="002E51D5"/>
    <w:rsid w:val="002F1A91"/>
    <w:rsid w:val="00302F65"/>
    <w:rsid w:val="0030355C"/>
    <w:rsid w:val="003076D2"/>
    <w:rsid w:val="003076FD"/>
    <w:rsid w:val="00311018"/>
    <w:rsid w:val="00317005"/>
    <w:rsid w:val="00330050"/>
    <w:rsid w:val="00335259"/>
    <w:rsid w:val="00340795"/>
    <w:rsid w:val="00341097"/>
    <w:rsid w:val="003652E4"/>
    <w:rsid w:val="003667B7"/>
    <w:rsid w:val="0037179B"/>
    <w:rsid w:val="00383DE7"/>
    <w:rsid w:val="003929F1"/>
    <w:rsid w:val="003A1B63"/>
    <w:rsid w:val="003A41A1"/>
    <w:rsid w:val="003A6AC7"/>
    <w:rsid w:val="003B2326"/>
    <w:rsid w:val="003B5A54"/>
    <w:rsid w:val="003C3967"/>
    <w:rsid w:val="003C459B"/>
    <w:rsid w:val="003E7308"/>
    <w:rsid w:val="003E7A40"/>
    <w:rsid w:val="003F51E6"/>
    <w:rsid w:val="003F682D"/>
    <w:rsid w:val="00400251"/>
    <w:rsid w:val="00400A50"/>
    <w:rsid w:val="00404976"/>
    <w:rsid w:val="00422D16"/>
    <w:rsid w:val="00431CAC"/>
    <w:rsid w:val="00437ED0"/>
    <w:rsid w:val="00440CD8"/>
    <w:rsid w:val="00443837"/>
    <w:rsid w:val="00443A96"/>
    <w:rsid w:val="00447DAA"/>
    <w:rsid w:val="00450F66"/>
    <w:rsid w:val="00461739"/>
    <w:rsid w:val="00467865"/>
    <w:rsid w:val="004679FA"/>
    <w:rsid w:val="00472A2B"/>
    <w:rsid w:val="0048685F"/>
    <w:rsid w:val="00490804"/>
    <w:rsid w:val="004977E7"/>
    <w:rsid w:val="004A1437"/>
    <w:rsid w:val="004A4198"/>
    <w:rsid w:val="004A54EA"/>
    <w:rsid w:val="004B0578"/>
    <w:rsid w:val="004B5688"/>
    <w:rsid w:val="004D58BB"/>
    <w:rsid w:val="004E007F"/>
    <w:rsid w:val="004E34C6"/>
    <w:rsid w:val="004F62AD"/>
    <w:rsid w:val="00501AE8"/>
    <w:rsid w:val="00504B65"/>
    <w:rsid w:val="005114CE"/>
    <w:rsid w:val="00521101"/>
    <w:rsid w:val="0052122B"/>
    <w:rsid w:val="00531D01"/>
    <w:rsid w:val="00534010"/>
    <w:rsid w:val="00537892"/>
    <w:rsid w:val="005557F6"/>
    <w:rsid w:val="00563778"/>
    <w:rsid w:val="005640CA"/>
    <w:rsid w:val="00566768"/>
    <w:rsid w:val="005770C0"/>
    <w:rsid w:val="005A5363"/>
    <w:rsid w:val="005B4AE2"/>
    <w:rsid w:val="005C35D4"/>
    <w:rsid w:val="005D3DC2"/>
    <w:rsid w:val="005D7B0F"/>
    <w:rsid w:val="005E63CC"/>
    <w:rsid w:val="005E70BD"/>
    <w:rsid w:val="005F2E33"/>
    <w:rsid w:val="005F4A78"/>
    <w:rsid w:val="005F6E87"/>
    <w:rsid w:val="0060796A"/>
    <w:rsid w:val="00607FED"/>
    <w:rsid w:val="006110CD"/>
    <w:rsid w:val="0061236A"/>
    <w:rsid w:val="00613129"/>
    <w:rsid w:val="0061314A"/>
    <w:rsid w:val="006169C4"/>
    <w:rsid w:val="00617C65"/>
    <w:rsid w:val="006262AE"/>
    <w:rsid w:val="0063459A"/>
    <w:rsid w:val="006552B7"/>
    <w:rsid w:val="0066126B"/>
    <w:rsid w:val="00672F66"/>
    <w:rsid w:val="00682C69"/>
    <w:rsid w:val="00683807"/>
    <w:rsid w:val="0069590A"/>
    <w:rsid w:val="006A1306"/>
    <w:rsid w:val="006A3DC8"/>
    <w:rsid w:val="006A57D3"/>
    <w:rsid w:val="006A59F3"/>
    <w:rsid w:val="006B00C0"/>
    <w:rsid w:val="006B523E"/>
    <w:rsid w:val="006D2635"/>
    <w:rsid w:val="006D779C"/>
    <w:rsid w:val="006E4F63"/>
    <w:rsid w:val="006E729E"/>
    <w:rsid w:val="0070217E"/>
    <w:rsid w:val="00706421"/>
    <w:rsid w:val="00722A00"/>
    <w:rsid w:val="00724FA4"/>
    <w:rsid w:val="007325A9"/>
    <w:rsid w:val="007439E7"/>
    <w:rsid w:val="0075451A"/>
    <w:rsid w:val="007602AC"/>
    <w:rsid w:val="0076265D"/>
    <w:rsid w:val="00765B3F"/>
    <w:rsid w:val="00774B67"/>
    <w:rsid w:val="0077584B"/>
    <w:rsid w:val="00786E50"/>
    <w:rsid w:val="00793AC6"/>
    <w:rsid w:val="007A71DE"/>
    <w:rsid w:val="007B199B"/>
    <w:rsid w:val="007B3BD1"/>
    <w:rsid w:val="007B6119"/>
    <w:rsid w:val="007C1DA0"/>
    <w:rsid w:val="007C71B8"/>
    <w:rsid w:val="007D7CDB"/>
    <w:rsid w:val="007E2A15"/>
    <w:rsid w:val="007E56C4"/>
    <w:rsid w:val="007F3D5B"/>
    <w:rsid w:val="008107D6"/>
    <w:rsid w:val="00841645"/>
    <w:rsid w:val="00852052"/>
    <w:rsid w:val="00852EC6"/>
    <w:rsid w:val="00856C35"/>
    <w:rsid w:val="00860E60"/>
    <w:rsid w:val="0087094E"/>
    <w:rsid w:val="00871876"/>
    <w:rsid w:val="008719DB"/>
    <w:rsid w:val="008753A7"/>
    <w:rsid w:val="008772F0"/>
    <w:rsid w:val="0088782D"/>
    <w:rsid w:val="008A2630"/>
    <w:rsid w:val="008B11B4"/>
    <w:rsid w:val="008B6CDA"/>
    <w:rsid w:val="008B7081"/>
    <w:rsid w:val="008D0B51"/>
    <w:rsid w:val="008D3281"/>
    <w:rsid w:val="008D428B"/>
    <w:rsid w:val="008D7A67"/>
    <w:rsid w:val="008E6989"/>
    <w:rsid w:val="008F2F8A"/>
    <w:rsid w:val="008F5BCD"/>
    <w:rsid w:val="00902964"/>
    <w:rsid w:val="00902A0D"/>
    <w:rsid w:val="009121DB"/>
    <w:rsid w:val="009152E5"/>
    <w:rsid w:val="00920507"/>
    <w:rsid w:val="00932BD2"/>
    <w:rsid w:val="00933455"/>
    <w:rsid w:val="00940EA0"/>
    <w:rsid w:val="0094790F"/>
    <w:rsid w:val="00950BB7"/>
    <w:rsid w:val="00957EC0"/>
    <w:rsid w:val="00966B90"/>
    <w:rsid w:val="009737B7"/>
    <w:rsid w:val="009802C4"/>
    <w:rsid w:val="009976D9"/>
    <w:rsid w:val="00997A3E"/>
    <w:rsid w:val="009A12D5"/>
    <w:rsid w:val="009A4EA3"/>
    <w:rsid w:val="009A55DC"/>
    <w:rsid w:val="009B5EE8"/>
    <w:rsid w:val="009C220D"/>
    <w:rsid w:val="009D1871"/>
    <w:rsid w:val="009E0ABF"/>
    <w:rsid w:val="009E0B92"/>
    <w:rsid w:val="009F5DEB"/>
    <w:rsid w:val="00A137D4"/>
    <w:rsid w:val="00A14D58"/>
    <w:rsid w:val="00A20991"/>
    <w:rsid w:val="00A211B2"/>
    <w:rsid w:val="00A25FC9"/>
    <w:rsid w:val="00A2727E"/>
    <w:rsid w:val="00A35524"/>
    <w:rsid w:val="00A45197"/>
    <w:rsid w:val="00A45BB1"/>
    <w:rsid w:val="00A56B47"/>
    <w:rsid w:val="00A60C9E"/>
    <w:rsid w:val="00A630F5"/>
    <w:rsid w:val="00A727BF"/>
    <w:rsid w:val="00A74F99"/>
    <w:rsid w:val="00A82BA3"/>
    <w:rsid w:val="00A84557"/>
    <w:rsid w:val="00A92D17"/>
    <w:rsid w:val="00A94593"/>
    <w:rsid w:val="00A94ACC"/>
    <w:rsid w:val="00AA2EA7"/>
    <w:rsid w:val="00AB71BC"/>
    <w:rsid w:val="00AB776F"/>
    <w:rsid w:val="00AC120C"/>
    <w:rsid w:val="00AC3739"/>
    <w:rsid w:val="00AD1322"/>
    <w:rsid w:val="00AD1948"/>
    <w:rsid w:val="00AD6470"/>
    <w:rsid w:val="00AE6FA4"/>
    <w:rsid w:val="00AF24FB"/>
    <w:rsid w:val="00AF636C"/>
    <w:rsid w:val="00B03907"/>
    <w:rsid w:val="00B11811"/>
    <w:rsid w:val="00B14679"/>
    <w:rsid w:val="00B311E1"/>
    <w:rsid w:val="00B37F58"/>
    <w:rsid w:val="00B4735C"/>
    <w:rsid w:val="00B53E4C"/>
    <w:rsid w:val="00B579DF"/>
    <w:rsid w:val="00B66269"/>
    <w:rsid w:val="00B771E6"/>
    <w:rsid w:val="00B90EC2"/>
    <w:rsid w:val="00BA268F"/>
    <w:rsid w:val="00BB1815"/>
    <w:rsid w:val="00BC07E3"/>
    <w:rsid w:val="00BD2BFE"/>
    <w:rsid w:val="00BD56BB"/>
    <w:rsid w:val="00BF11B7"/>
    <w:rsid w:val="00C079CA"/>
    <w:rsid w:val="00C103EE"/>
    <w:rsid w:val="00C1794E"/>
    <w:rsid w:val="00C24B83"/>
    <w:rsid w:val="00C310DE"/>
    <w:rsid w:val="00C45FDA"/>
    <w:rsid w:val="00C473D1"/>
    <w:rsid w:val="00C63E5B"/>
    <w:rsid w:val="00C6609E"/>
    <w:rsid w:val="00C667D5"/>
    <w:rsid w:val="00C67741"/>
    <w:rsid w:val="00C74647"/>
    <w:rsid w:val="00C76039"/>
    <w:rsid w:val="00C76480"/>
    <w:rsid w:val="00C80AD2"/>
    <w:rsid w:val="00C81DA2"/>
    <w:rsid w:val="00C92A3C"/>
    <w:rsid w:val="00C92FD6"/>
    <w:rsid w:val="00C96762"/>
    <w:rsid w:val="00CC169C"/>
    <w:rsid w:val="00CE251C"/>
    <w:rsid w:val="00CE5DC7"/>
    <w:rsid w:val="00CE7D54"/>
    <w:rsid w:val="00CF3A68"/>
    <w:rsid w:val="00D04F89"/>
    <w:rsid w:val="00D14E73"/>
    <w:rsid w:val="00D35CC6"/>
    <w:rsid w:val="00D5277A"/>
    <w:rsid w:val="00D55AFA"/>
    <w:rsid w:val="00D6155E"/>
    <w:rsid w:val="00D83A19"/>
    <w:rsid w:val="00D848F4"/>
    <w:rsid w:val="00D86A85"/>
    <w:rsid w:val="00D90A75"/>
    <w:rsid w:val="00DA0F77"/>
    <w:rsid w:val="00DA4514"/>
    <w:rsid w:val="00DA60F0"/>
    <w:rsid w:val="00DB5232"/>
    <w:rsid w:val="00DC2035"/>
    <w:rsid w:val="00DC2ED9"/>
    <w:rsid w:val="00DC47A2"/>
    <w:rsid w:val="00DC72ED"/>
    <w:rsid w:val="00DC76C8"/>
    <w:rsid w:val="00DD4FA2"/>
    <w:rsid w:val="00DD5A61"/>
    <w:rsid w:val="00DE1551"/>
    <w:rsid w:val="00DE1A09"/>
    <w:rsid w:val="00DE77ED"/>
    <w:rsid w:val="00DE7FB7"/>
    <w:rsid w:val="00E10345"/>
    <w:rsid w:val="00E106E2"/>
    <w:rsid w:val="00E20DDA"/>
    <w:rsid w:val="00E2798B"/>
    <w:rsid w:val="00E32A8B"/>
    <w:rsid w:val="00E36054"/>
    <w:rsid w:val="00E36665"/>
    <w:rsid w:val="00E37E7B"/>
    <w:rsid w:val="00E37F75"/>
    <w:rsid w:val="00E40208"/>
    <w:rsid w:val="00E46E04"/>
    <w:rsid w:val="00E61E79"/>
    <w:rsid w:val="00E63D8E"/>
    <w:rsid w:val="00E63E72"/>
    <w:rsid w:val="00E87396"/>
    <w:rsid w:val="00E87938"/>
    <w:rsid w:val="00E96F6F"/>
    <w:rsid w:val="00EA0E41"/>
    <w:rsid w:val="00EB015C"/>
    <w:rsid w:val="00EB478A"/>
    <w:rsid w:val="00EC1161"/>
    <w:rsid w:val="00EC42A3"/>
    <w:rsid w:val="00EF0584"/>
    <w:rsid w:val="00EF6E0D"/>
    <w:rsid w:val="00F3076A"/>
    <w:rsid w:val="00F4119F"/>
    <w:rsid w:val="00F45418"/>
    <w:rsid w:val="00F53B7D"/>
    <w:rsid w:val="00F56E4E"/>
    <w:rsid w:val="00F65219"/>
    <w:rsid w:val="00F6777C"/>
    <w:rsid w:val="00F83033"/>
    <w:rsid w:val="00F831A9"/>
    <w:rsid w:val="00F966AA"/>
    <w:rsid w:val="00FA57A7"/>
    <w:rsid w:val="00FB538F"/>
    <w:rsid w:val="00FC0A5D"/>
    <w:rsid w:val="00FC3071"/>
    <w:rsid w:val="00FC5FA3"/>
    <w:rsid w:val="00FD5902"/>
    <w:rsid w:val="00FD64D0"/>
    <w:rsid w:val="00FE0D38"/>
    <w:rsid w:val="00FE2267"/>
    <w:rsid w:val="02C39FE8"/>
    <w:rsid w:val="14020C0B"/>
    <w:rsid w:val="2C6747C3"/>
    <w:rsid w:val="51387E6D"/>
    <w:rsid w:val="7959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96D50"/>
  <w15:docId w15:val="{76F7F217-07D3-47AD-802E-225CA77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772F0"/>
    <w:pPr>
      <w:numPr>
        <w:numId w:val="12"/>
      </w:numPr>
      <w:spacing w:after="200" w:line="276" w:lineRule="auto"/>
      <w:ind w:left="709" w:hanging="283"/>
      <w:contextualSpacing/>
    </w:pPr>
    <w:rPr>
      <w:rFonts w:ascii="Verdana" w:eastAsiaTheme="minorHAnsi" w:hAnsi="Verdana" w:cstheme="minorBidi"/>
      <w:sz w:val="20"/>
      <w:szCs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772F0"/>
    <w:rPr>
      <w:rFonts w:ascii="Verdana" w:eastAsiaTheme="minorHAnsi" w:hAnsi="Verdana" w:cstheme="minorBidi"/>
      <w:szCs w:val="22"/>
      <w:lang w:val="en-GB"/>
    </w:rPr>
  </w:style>
  <w:style w:type="character" w:customStyle="1" w:styleId="fieldwidgetrequired">
    <w:name w:val="fieldwidget_required"/>
    <w:basedOn w:val="DefaultParagraphFont"/>
    <w:rsid w:val="00534010"/>
  </w:style>
  <w:style w:type="character" w:styleId="Hyperlink">
    <w:name w:val="Hyperlink"/>
    <w:basedOn w:val="DefaultParagraphFont"/>
    <w:uiPriority w:val="99"/>
    <w:unhideWhenUsed/>
    <w:rsid w:val="00B53E4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7385F"/>
  </w:style>
  <w:style w:type="character" w:styleId="CommentReference">
    <w:name w:val="annotation reference"/>
    <w:basedOn w:val="DefaultParagraphFont"/>
    <w:uiPriority w:val="99"/>
    <w:semiHidden/>
    <w:unhideWhenUsed/>
    <w:rsid w:val="00C24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B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B8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B83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4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0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1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8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5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7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6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2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5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_oue.DESKTOP-AUS367B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149D10C1D854EB40A664D3E8528CE" ma:contentTypeVersion="17" ma:contentTypeDescription="Create a new document." ma:contentTypeScope="" ma:versionID="00cb5b1e375047af25a4352ae3cae971">
  <xsd:schema xmlns:xsd="http://www.w3.org/2001/XMLSchema" xmlns:xs="http://www.w3.org/2001/XMLSchema" xmlns:p="http://schemas.microsoft.com/office/2006/metadata/properties" xmlns:ns2="0db75e10-17a8-4cab-ac3f-d45d09c07a9c" xmlns:ns3="f4fd96df-8eb6-4905-a7ac-e7398a6d5b82" targetNamespace="http://schemas.microsoft.com/office/2006/metadata/properties" ma:root="true" ma:fieldsID="158c3c5905ddacd35f21b533ae9f38ea" ns2:_="" ns3:_="">
    <xsd:import namespace="0db75e10-17a8-4cab-ac3f-d45d09c07a9c"/>
    <xsd:import namespace="f4fd96df-8eb6-4905-a7ac-e7398a6d5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5e10-17a8-4cab-ac3f-d45d09c07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012cb1-bc6b-48d9-9f9f-fb88ad77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d96df-8eb6-4905-a7ac-e7398a6d5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edc72bc-5ae9-4b57-9d5b-96e6f0e90f47}" ma:internalName="TaxCatchAll" ma:showField="CatchAllData" ma:web="f4fd96df-8eb6-4905-a7ac-e7398a6d5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db75e10-17a8-4cab-ac3f-d45d09c07a9c" xsi:nil="true"/>
    <lcf76f155ced4ddcb4097134ff3c332f xmlns="0db75e10-17a8-4cab-ac3f-d45d09c07a9c">
      <Terms xmlns="http://schemas.microsoft.com/office/infopath/2007/PartnerControls"/>
    </lcf76f155ced4ddcb4097134ff3c332f>
    <TaxCatchAll xmlns="f4fd96df-8eb6-4905-a7ac-e7398a6d5b8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520A20-A74F-4D8C-B9D2-3BE25B0EF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75e10-17a8-4cab-ac3f-d45d09c07a9c"/>
    <ds:schemaRef ds:uri="f4fd96df-8eb6-4905-a7ac-e7398a6d5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9D844D-D6F2-4242-8CD3-015E5CA20D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21C992-37F4-4E43-8846-D73731FE59A6}">
  <ds:schemaRefs>
    <ds:schemaRef ds:uri="http://schemas.microsoft.com/office/2006/metadata/properties"/>
    <ds:schemaRef ds:uri="http://schemas.microsoft.com/office/infopath/2007/PartnerControls"/>
    <ds:schemaRef ds:uri="0db75e10-17a8-4cab-ac3f-d45d09c07a9c"/>
    <ds:schemaRef ds:uri="f4fd96df-8eb6-4905-a7ac-e7398a6d5b82"/>
  </ds:schemaRefs>
</ds:datastoreItem>
</file>

<file path=customXml/itemProps4.xml><?xml version="1.0" encoding="utf-8"?>
<ds:datastoreItem xmlns:ds="http://schemas.openxmlformats.org/officeDocument/2006/customXml" ds:itemID="{571205B1-518A-4F24-8499-1066BB0EFD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69</TotalTime>
  <Pages>1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Heart of England NHS Foundation Trust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Alex Ouezzani</dc:creator>
  <cp:keywords/>
  <cp:lastModifiedBy>Amy Brewerton</cp:lastModifiedBy>
  <cp:revision>27</cp:revision>
  <cp:lastPrinted>2002-05-23T18:14:00Z</cp:lastPrinted>
  <dcterms:created xsi:type="dcterms:W3CDTF">2023-02-14T14:26:00Z</dcterms:created>
  <dcterms:modified xsi:type="dcterms:W3CDTF">2023-02-15T11:54:00Z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0x010100357149D10C1D854EB40A664D3E8528CE</vt:lpwstr>
  </property>
  <property fmtid="{D5CDD505-2E9C-101B-9397-08002B2CF9AE}" pid="4" name="MediaServiceImageTags">
    <vt:lpwstr/>
  </property>
</Properties>
</file>